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F6" w:rsidRPr="0028521C" w:rsidRDefault="00740B80" w:rsidP="002117A8">
      <w:pPr>
        <w:pStyle w:val="aa"/>
        <w:ind w:firstLine="0"/>
        <w:jc w:val="center"/>
        <w:rPr>
          <w:b/>
          <w:sz w:val="24"/>
          <w:szCs w:val="24"/>
        </w:rPr>
      </w:pPr>
      <w:bookmarkStart w:id="0" w:name="_Toc57314612"/>
      <w:bookmarkStart w:id="1" w:name="_Toc69728938"/>
      <w:r w:rsidRPr="0028521C">
        <w:rPr>
          <w:b/>
          <w:sz w:val="24"/>
          <w:szCs w:val="24"/>
        </w:rPr>
        <w:t xml:space="preserve">Извещение </w:t>
      </w:r>
      <w:r w:rsidR="00C810F6" w:rsidRPr="0028521C">
        <w:rPr>
          <w:b/>
          <w:sz w:val="24"/>
          <w:szCs w:val="24"/>
        </w:rPr>
        <w:t>№ 2015_</w:t>
      </w:r>
      <w:r w:rsidR="002258BF">
        <w:rPr>
          <w:b/>
          <w:sz w:val="24"/>
          <w:szCs w:val="24"/>
        </w:rPr>
        <w:t>181</w:t>
      </w:r>
    </w:p>
    <w:p w:rsidR="00CB7D41" w:rsidRPr="0028521C" w:rsidRDefault="00740B80" w:rsidP="002117A8">
      <w:pPr>
        <w:pStyle w:val="aa"/>
        <w:ind w:firstLine="0"/>
        <w:jc w:val="center"/>
        <w:rPr>
          <w:b/>
          <w:sz w:val="24"/>
          <w:szCs w:val="24"/>
        </w:rPr>
      </w:pPr>
      <w:r w:rsidRPr="0028521C">
        <w:rPr>
          <w:b/>
          <w:sz w:val="24"/>
          <w:szCs w:val="24"/>
        </w:rPr>
        <w:t xml:space="preserve">о проведении открытого </w:t>
      </w:r>
      <w:bookmarkEnd w:id="0"/>
      <w:bookmarkEnd w:id="1"/>
      <w:r w:rsidRPr="0028521C">
        <w:rPr>
          <w:b/>
          <w:sz w:val="24"/>
          <w:szCs w:val="24"/>
        </w:rPr>
        <w:t>запроса предложений</w:t>
      </w:r>
      <w:r w:rsidR="00DF688C" w:rsidRPr="0028521C">
        <w:rPr>
          <w:b/>
          <w:sz w:val="24"/>
          <w:szCs w:val="24"/>
        </w:rPr>
        <w:t xml:space="preserve"> </w:t>
      </w:r>
      <w:r w:rsidR="007B4C02" w:rsidRPr="0028521C">
        <w:rPr>
          <w:b/>
          <w:sz w:val="24"/>
          <w:szCs w:val="24"/>
        </w:rPr>
        <w:t xml:space="preserve">на право заключения договора </w:t>
      </w:r>
      <w:r w:rsidR="002258BF">
        <w:rPr>
          <w:b/>
          <w:sz w:val="24"/>
          <w:szCs w:val="24"/>
        </w:rPr>
        <w:t xml:space="preserve">оказания </w:t>
      </w:r>
      <w:r w:rsidR="002258BF" w:rsidRPr="002258BF">
        <w:rPr>
          <w:b/>
          <w:sz w:val="24"/>
          <w:szCs w:val="24"/>
        </w:rPr>
        <w:t xml:space="preserve">услуг по техническому обслуживанию и ремонту автомобилей </w:t>
      </w:r>
      <w:proofErr w:type="spellStart"/>
      <w:r w:rsidR="002258BF" w:rsidRPr="002258BF">
        <w:rPr>
          <w:b/>
          <w:sz w:val="24"/>
          <w:szCs w:val="24"/>
        </w:rPr>
        <w:t>Hyundai</w:t>
      </w:r>
      <w:proofErr w:type="spellEnd"/>
      <w:r w:rsidR="002258BF" w:rsidRPr="002258BF">
        <w:rPr>
          <w:b/>
          <w:sz w:val="24"/>
          <w:szCs w:val="24"/>
        </w:rPr>
        <w:t xml:space="preserve"> H-1 для нужд обособленного подразделения «Мобильные ГТЭС Юг»</w:t>
      </w:r>
      <w:r w:rsidR="00545CBC" w:rsidRPr="0028521C">
        <w:rPr>
          <w:sz w:val="24"/>
          <w:szCs w:val="24"/>
        </w:rPr>
        <w:t xml:space="preserve"> </w:t>
      </w:r>
      <w:r w:rsidR="007A3BAE" w:rsidRPr="0028521C">
        <w:rPr>
          <w:b/>
          <w:sz w:val="24"/>
          <w:szCs w:val="24"/>
        </w:rPr>
        <w:t xml:space="preserve">         </w:t>
      </w:r>
    </w:p>
    <w:p w:rsidR="00740B80" w:rsidRPr="0028521C" w:rsidRDefault="00A52A89" w:rsidP="00740B80">
      <w:pPr>
        <w:pStyle w:val="aa"/>
        <w:spacing w:before="240" w:after="120"/>
        <w:ind w:left="7785" w:firstLine="11"/>
        <w:jc w:val="center"/>
        <w:rPr>
          <w:sz w:val="24"/>
          <w:szCs w:val="24"/>
        </w:rPr>
      </w:pPr>
      <w:bookmarkStart w:id="2" w:name="_Ref55337964"/>
      <w:r>
        <w:rPr>
          <w:sz w:val="24"/>
          <w:szCs w:val="24"/>
        </w:rPr>
        <w:t>20</w:t>
      </w:r>
      <w:r w:rsidR="002258BF">
        <w:rPr>
          <w:sz w:val="24"/>
          <w:szCs w:val="24"/>
        </w:rPr>
        <w:t>.05</w:t>
      </w:r>
      <w:r w:rsidR="00C810F6" w:rsidRPr="0028521C">
        <w:rPr>
          <w:sz w:val="24"/>
          <w:szCs w:val="24"/>
        </w:rPr>
        <w:t>.2015</w:t>
      </w:r>
    </w:p>
    <w:p w:rsidR="00740B80" w:rsidRPr="0028521C" w:rsidRDefault="00740B80" w:rsidP="00740B80">
      <w:pPr>
        <w:pStyle w:val="a8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bookmarkStart w:id="3" w:name="_Ref356545436"/>
      <w:proofErr w:type="gramStart"/>
      <w:r w:rsidRPr="0028521C">
        <w:rPr>
          <w:sz w:val="24"/>
          <w:szCs w:val="24"/>
        </w:rPr>
        <w:t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</w:t>
      </w:r>
      <w:r w:rsidR="0028521C">
        <w:rPr>
          <w:sz w:val="24"/>
          <w:szCs w:val="24"/>
        </w:rPr>
        <w:t> </w:t>
      </w:r>
      <w:r w:rsidRPr="0028521C">
        <w:rPr>
          <w:sz w:val="24"/>
          <w:szCs w:val="24"/>
        </w:rPr>
        <w:t xml:space="preserve">«Мобильные ГТЭС»), (почтовый адрес: </w:t>
      </w:r>
      <w:r w:rsidR="00AA59F7" w:rsidRPr="0028521C">
        <w:rPr>
          <w:sz w:val="24"/>
          <w:szCs w:val="24"/>
        </w:rPr>
        <w:t xml:space="preserve">121353, г. Москва, </w:t>
      </w:r>
      <w:r w:rsidR="00AA59F7" w:rsidRPr="0028521C">
        <w:rPr>
          <w:bCs/>
          <w:snapToGrid w:val="0"/>
          <w:sz w:val="24"/>
          <w:szCs w:val="24"/>
        </w:rPr>
        <w:t>ул.</w:t>
      </w:r>
      <w:r w:rsidR="006355ED" w:rsidRPr="0028521C">
        <w:rPr>
          <w:bCs/>
          <w:snapToGrid w:val="0"/>
          <w:sz w:val="24"/>
          <w:szCs w:val="24"/>
        </w:rPr>
        <w:t> </w:t>
      </w:r>
      <w:r w:rsidR="00AA59F7" w:rsidRPr="0028521C">
        <w:rPr>
          <w:bCs/>
          <w:snapToGrid w:val="0"/>
          <w:sz w:val="24"/>
          <w:szCs w:val="24"/>
        </w:rPr>
        <w:t>Беловежская, д.</w:t>
      </w:r>
      <w:r w:rsidR="00AA59F7" w:rsidRPr="0028521C">
        <w:rPr>
          <w:sz w:val="24"/>
          <w:szCs w:val="24"/>
        </w:rPr>
        <w:t xml:space="preserve"> 4</w:t>
      </w:r>
      <w:r w:rsidR="00C810F6" w:rsidRPr="0028521C">
        <w:rPr>
          <w:sz w:val="24"/>
          <w:szCs w:val="24"/>
        </w:rPr>
        <w:t xml:space="preserve"> </w:t>
      </w:r>
      <w:r w:rsidR="00AA59F7" w:rsidRPr="0028521C">
        <w:rPr>
          <w:sz w:val="24"/>
          <w:szCs w:val="24"/>
        </w:rPr>
        <w:t>Б</w:t>
      </w:r>
      <w:r w:rsidR="00C810F6" w:rsidRPr="0028521C">
        <w:rPr>
          <w:sz w:val="24"/>
          <w:szCs w:val="24"/>
        </w:rPr>
        <w:t xml:space="preserve">) </w:t>
      </w:r>
      <w:r w:rsidRPr="0028521C">
        <w:rPr>
          <w:sz w:val="24"/>
          <w:szCs w:val="24"/>
        </w:rPr>
        <w:t xml:space="preserve">настоящим приглашает юридических лиц, индивидуальных предпринимателей, физических лиц (далее – участник) к участию в открытом запросе предложений </w:t>
      </w:r>
      <w:bookmarkEnd w:id="3"/>
      <w:r w:rsidR="00614300" w:rsidRPr="0028521C">
        <w:rPr>
          <w:sz w:val="24"/>
          <w:szCs w:val="24"/>
        </w:rPr>
        <w:t xml:space="preserve">на право заключения договора </w:t>
      </w:r>
      <w:r w:rsidR="002258BF" w:rsidRPr="002258BF">
        <w:rPr>
          <w:sz w:val="24"/>
          <w:szCs w:val="24"/>
        </w:rPr>
        <w:t xml:space="preserve">оказания услуг по техническому обслуживанию и ремонту автомобилей </w:t>
      </w:r>
      <w:proofErr w:type="spellStart"/>
      <w:r w:rsidR="002258BF" w:rsidRPr="002258BF">
        <w:rPr>
          <w:sz w:val="24"/>
          <w:szCs w:val="24"/>
        </w:rPr>
        <w:t>Hyundai</w:t>
      </w:r>
      <w:proofErr w:type="spellEnd"/>
      <w:r w:rsidR="002258BF" w:rsidRPr="002258BF">
        <w:rPr>
          <w:sz w:val="24"/>
          <w:szCs w:val="24"/>
        </w:rPr>
        <w:t xml:space="preserve"> H-1 для нужд обособленного</w:t>
      </w:r>
      <w:proofErr w:type="gramEnd"/>
      <w:r w:rsidR="002258BF" w:rsidRPr="002258BF">
        <w:rPr>
          <w:sz w:val="24"/>
          <w:szCs w:val="24"/>
        </w:rPr>
        <w:t xml:space="preserve"> подразделения «Мобильные ГТЭС Юг»</w:t>
      </w:r>
      <w:r w:rsidR="00614300" w:rsidRPr="0028521C">
        <w:rPr>
          <w:sz w:val="24"/>
          <w:szCs w:val="24"/>
        </w:rPr>
        <w:t>.</w:t>
      </w:r>
    </w:p>
    <w:p w:rsidR="00740B80" w:rsidRPr="0028521C" w:rsidRDefault="00740B80" w:rsidP="00740B80">
      <w:pPr>
        <w:pStyle w:val="a8"/>
        <w:numPr>
          <w:ilvl w:val="0"/>
          <w:numId w:val="1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28521C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</w:t>
      </w:r>
      <w:r w:rsidRPr="0028521C">
        <w:rPr>
          <w:bCs/>
          <w:snapToGrid w:val="0"/>
          <w:sz w:val="24"/>
          <w:szCs w:val="24"/>
        </w:rPr>
        <w:t xml:space="preserve">ы </w:t>
      </w:r>
      <w:r w:rsidR="00AA59F7" w:rsidRPr="0028521C">
        <w:rPr>
          <w:sz w:val="24"/>
          <w:szCs w:val="24"/>
        </w:rPr>
        <w:t>в единой информационной систем</w:t>
      </w:r>
      <w:r w:rsidR="00AA59F7" w:rsidRPr="0028521C">
        <w:rPr>
          <w:bCs/>
          <w:snapToGrid w:val="0"/>
          <w:sz w:val="24"/>
          <w:szCs w:val="24"/>
        </w:rPr>
        <w:t xml:space="preserve">е </w:t>
      </w:r>
      <w:r w:rsidRPr="0028521C">
        <w:rPr>
          <w:bCs/>
          <w:snapToGrid w:val="0"/>
          <w:sz w:val="24"/>
          <w:szCs w:val="24"/>
        </w:rPr>
        <w:t>(</w:t>
      </w:r>
      <w:hyperlink r:id="rId9" w:history="1">
        <w:r w:rsidRPr="0028521C">
          <w:rPr>
            <w:rStyle w:val="a9"/>
            <w:bCs/>
            <w:snapToGrid w:val="0"/>
            <w:sz w:val="24"/>
            <w:szCs w:val="24"/>
            <w:lang w:val="en-US"/>
          </w:rPr>
          <w:t>www</w:t>
        </w:r>
        <w:r w:rsidRPr="0028521C">
          <w:rPr>
            <w:rStyle w:val="a9"/>
            <w:bCs/>
            <w:snapToGrid w:val="0"/>
            <w:sz w:val="24"/>
            <w:szCs w:val="24"/>
          </w:rPr>
          <w:t>.</w:t>
        </w:r>
        <w:r w:rsidRPr="0028521C">
          <w:rPr>
            <w:rStyle w:val="a9"/>
            <w:bCs/>
            <w:snapToGrid w:val="0"/>
            <w:sz w:val="24"/>
            <w:szCs w:val="24"/>
            <w:lang w:val="en-US"/>
          </w:rPr>
          <w:t>zakupki</w:t>
        </w:r>
        <w:r w:rsidRPr="0028521C">
          <w:rPr>
            <w:rStyle w:val="a9"/>
            <w:bCs/>
            <w:snapToGrid w:val="0"/>
            <w:sz w:val="24"/>
            <w:szCs w:val="24"/>
          </w:rPr>
          <w:t>.</w:t>
        </w:r>
        <w:r w:rsidRPr="0028521C">
          <w:rPr>
            <w:rStyle w:val="a9"/>
            <w:bCs/>
            <w:snapToGrid w:val="0"/>
            <w:sz w:val="24"/>
            <w:szCs w:val="24"/>
            <w:lang w:val="en-US"/>
          </w:rPr>
          <w:t>gov</w:t>
        </w:r>
        <w:r w:rsidRPr="0028521C">
          <w:rPr>
            <w:rStyle w:val="a9"/>
            <w:bCs/>
            <w:snapToGrid w:val="0"/>
            <w:sz w:val="24"/>
            <w:szCs w:val="24"/>
          </w:rPr>
          <w:t>.</w:t>
        </w:r>
        <w:r w:rsidRPr="0028521C">
          <w:rPr>
            <w:rStyle w:val="a9"/>
            <w:bCs/>
            <w:snapToGrid w:val="0"/>
            <w:sz w:val="24"/>
            <w:szCs w:val="24"/>
            <w:lang w:val="en-US"/>
          </w:rPr>
          <w:t>ru</w:t>
        </w:r>
      </w:hyperlink>
      <w:r w:rsidRPr="0028521C">
        <w:rPr>
          <w:bCs/>
          <w:snapToGrid w:val="0"/>
          <w:sz w:val="24"/>
          <w:szCs w:val="24"/>
        </w:rPr>
        <w:t xml:space="preserve">), </w:t>
      </w:r>
      <w:r w:rsidRPr="0028521C">
        <w:rPr>
          <w:sz w:val="24"/>
          <w:szCs w:val="24"/>
        </w:rPr>
        <w:t>на сайте Заказчика</w:t>
      </w:r>
      <w:r w:rsidRPr="0028521C">
        <w:rPr>
          <w:sz w:val="24"/>
          <w:szCs w:val="24"/>
          <w:u w:val="single"/>
        </w:rPr>
        <w:t xml:space="preserve"> (</w:t>
      </w:r>
      <w:proofErr w:type="gramEnd"/>
      <w:r w:rsidRPr="0028521C">
        <w:rPr>
          <w:sz w:val="24"/>
          <w:szCs w:val="24"/>
          <w:u w:val="single"/>
          <w:lang w:val="en-US"/>
        </w:rPr>
        <w:t>www</w:t>
      </w:r>
      <w:r w:rsidRPr="0028521C">
        <w:rPr>
          <w:sz w:val="24"/>
          <w:szCs w:val="24"/>
          <w:u w:val="single"/>
        </w:rPr>
        <w:t>.</w:t>
      </w:r>
      <w:r w:rsidRPr="0028521C">
        <w:rPr>
          <w:sz w:val="24"/>
          <w:szCs w:val="24"/>
          <w:u w:val="single"/>
          <w:lang w:val="en-US"/>
        </w:rPr>
        <w:t>mobilegtes</w:t>
      </w:r>
      <w:r w:rsidRPr="0028521C">
        <w:rPr>
          <w:sz w:val="24"/>
          <w:szCs w:val="24"/>
          <w:u w:val="single"/>
        </w:rPr>
        <w:t>.</w:t>
      </w:r>
      <w:r w:rsidRPr="0028521C">
        <w:rPr>
          <w:sz w:val="24"/>
          <w:szCs w:val="24"/>
          <w:u w:val="single"/>
          <w:lang w:val="en-US"/>
        </w:rPr>
        <w:t>ru</w:t>
      </w:r>
      <w:proofErr w:type="gramStart"/>
      <w:r w:rsidRPr="0028521C">
        <w:rPr>
          <w:sz w:val="24"/>
          <w:szCs w:val="24"/>
        </w:rPr>
        <w:t xml:space="preserve">), </w:t>
      </w:r>
      <w:r w:rsidR="008B34CD" w:rsidRPr="0028521C">
        <w:rPr>
          <w:sz w:val="24"/>
          <w:szCs w:val="24"/>
        </w:rPr>
        <w:t xml:space="preserve"> на сайте Единой электронной торговой площадки (ОАО «ЕЭТП») </w:t>
      </w:r>
      <w:r w:rsidR="008B34CD" w:rsidRPr="0028521C">
        <w:rPr>
          <w:bCs/>
          <w:sz w:val="24"/>
          <w:szCs w:val="24"/>
        </w:rPr>
        <w:t xml:space="preserve"> (</w:t>
      </w:r>
      <w:r w:rsidR="00C52B15" w:rsidRPr="0028521C">
        <w:rPr>
          <w:sz w:val="24"/>
          <w:szCs w:val="24"/>
        </w:rPr>
        <w:t>(</w:t>
      </w:r>
      <w:hyperlink r:id="rId10" w:history="1">
        <w:r w:rsidR="00C52B15" w:rsidRPr="0028521C">
          <w:rPr>
            <w:rStyle w:val="a9"/>
            <w:sz w:val="24"/>
            <w:szCs w:val="24"/>
            <w:lang w:val="en-US"/>
          </w:rPr>
          <w:t>www</w:t>
        </w:r>
        <w:r w:rsidR="00C52B15" w:rsidRPr="0028521C">
          <w:rPr>
            <w:rStyle w:val="a9"/>
            <w:sz w:val="24"/>
            <w:szCs w:val="24"/>
          </w:rPr>
          <w:t>.</w:t>
        </w:r>
        <w:r w:rsidR="00C52B15" w:rsidRPr="0028521C">
          <w:rPr>
            <w:rStyle w:val="a9"/>
            <w:sz w:val="24"/>
            <w:szCs w:val="24"/>
            <w:lang w:val="en-US"/>
          </w:rPr>
          <w:t>com</w:t>
        </w:r>
        <w:r w:rsidR="00C52B15" w:rsidRPr="0028521C">
          <w:rPr>
            <w:rStyle w:val="a9"/>
            <w:sz w:val="24"/>
            <w:szCs w:val="24"/>
          </w:rPr>
          <w:t>.roseltorg.ru</w:t>
        </w:r>
      </w:hyperlink>
      <w:r w:rsidR="008B34CD" w:rsidRPr="0028521C">
        <w:rPr>
          <w:bCs/>
          <w:sz w:val="24"/>
          <w:szCs w:val="24"/>
        </w:rPr>
        <w:t>)</w:t>
      </w:r>
      <w:r w:rsidRPr="0028521C">
        <w:rPr>
          <w:bCs/>
          <w:sz w:val="24"/>
          <w:szCs w:val="24"/>
        </w:rPr>
        <w:t>.</w:t>
      </w:r>
      <w:r w:rsidRPr="0028521C">
        <w:rPr>
          <w:sz w:val="24"/>
          <w:szCs w:val="24"/>
        </w:rPr>
        <w:t xml:space="preserve"> </w:t>
      </w:r>
      <w:proofErr w:type="gramEnd"/>
    </w:p>
    <w:p w:rsidR="00740B80" w:rsidRPr="0028521C" w:rsidRDefault="00740B80" w:rsidP="00740B80">
      <w:pPr>
        <w:pStyle w:val="15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 xml:space="preserve">Копия документации, размещенная </w:t>
      </w:r>
      <w:r w:rsidR="00AA59F7" w:rsidRPr="0028521C">
        <w:rPr>
          <w:rFonts w:ascii="Times New Roman" w:hAnsi="Times New Roman"/>
          <w:szCs w:val="24"/>
        </w:rPr>
        <w:t>в единой информационной системе</w:t>
      </w:r>
      <w:r w:rsidR="00AA59F7" w:rsidRPr="0028521C">
        <w:rPr>
          <w:rFonts w:ascii="Times New Roman" w:hAnsi="Times New Roman"/>
          <w:bCs/>
          <w:snapToGrid w:val="0"/>
          <w:szCs w:val="24"/>
        </w:rPr>
        <w:t xml:space="preserve"> </w:t>
      </w:r>
      <w:r w:rsidRPr="0028521C">
        <w:rPr>
          <w:rFonts w:ascii="Times New Roman" w:hAnsi="Times New Roman"/>
          <w:szCs w:val="24"/>
        </w:rPr>
        <w:t>(</w:t>
      </w:r>
      <w:hyperlink r:id="rId11" w:history="1">
        <w:r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8521C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8521C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8521C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8521C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8521C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740B80" w:rsidRPr="0028521C" w:rsidRDefault="00740B80" w:rsidP="00740B80">
      <w:pPr>
        <w:pStyle w:val="15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12" w:history="1">
        <w:r w:rsidR="00C810F6"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korzh</w:t>
        </w:r>
        <w:r w:rsidR="00C810F6" w:rsidRPr="0028521C">
          <w:rPr>
            <w:rStyle w:val="a9"/>
            <w:rFonts w:ascii="Times New Roman" w:hAnsi="Times New Roman"/>
            <w:bCs/>
            <w:snapToGrid w:val="0"/>
            <w:szCs w:val="24"/>
          </w:rPr>
          <w:t>@</w:t>
        </w:r>
        <w:r w:rsidR="00C810F6"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mobilegtes</w:t>
        </w:r>
        <w:r w:rsidR="00C810F6" w:rsidRPr="0028521C">
          <w:rPr>
            <w:rStyle w:val="a9"/>
            <w:rFonts w:ascii="Times New Roman" w:hAnsi="Times New Roman"/>
            <w:bCs/>
            <w:snapToGrid w:val="0"/>
            <w:szCs w:val="24"/>
          </w:rPr>
          <w:t>.</w:t>
        </w:r>
        <w:r w:rsidR="00C810F6" w:rsidRPr="0028521C">
          <w:rPr>
            <w:rStyle w:val="a9"/>
            <w:rFonts w:ascii="Times New Roman" w:hAnsi="Times New Roman"/>
            <w:bCs/>
            <w:snapToGrid w:val="0"/>
            <w:szCs w:val="24"/>
            <w:lang w:val="en-US"/>
          </w:rPr>
          <w:t>ru</w:t>
        </w:r>
      </w:hyperlink>
      <w:r w:rsidR="007A3BAE" w:rsidRPr="0028521C">
        <w:rPr>
          <w:rFonts w:ascii="Times New Roman" w:hAnsi="Times New Roman"/>
          <w:szCs w:val="24"/>
        </w:rPr>
        <w:t xml:space="preserve"> </w:t>
      </w:r>
      <w:r w:rsidRPr="0028521C">
        <w:rPr>
          <w:rFonts w:ascii="Times New Roman" w:hAnsi="Times New Roman"/>
          <w:szCs w:val="24"/>
        </w:rPr>
        <w:t xml:space="preserve">факсу (495) </w:t>
      </w:r>
      <w:r w:rsidR="00052B8C" w:rsidRPr="0028521C">
        <w:rPr>
          <w:rFonts w:ascii="Times New Roman" w:hAnsi="Times New Roman"/>
          <w:szCs w:val="24"/>
        </w:rPr>
        <w:t>782-39</w:t>
      </w:r>
      <w:r w:rsidRPr="0028521C">
        <w:rPr>
          <w:rFonts w:ascii="Times New Roman" w:hAnsi="Times New Roman"/>
          <w:szCs w:val="24"/>
        </w:rPr>
        <w:t xml:space="preserve">-61, нарочно на получение документации. </w:t>
      </w:r>
    </w:p>
    <w:p w:rsidR="00740B80" w:rsidRPr="0028521C" w:rsidRDefault="00740B80" w:rsidP="00740B80">
      <w:pPr>
        <w:pStyle w:val="15"/>
        <w:numPr>
          <w:ilvl w:val="1"/>
          <w:numId w:val="1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</w:t>
      </w:r>
      <w:r w:rsidR="004E4785">
        <w:rPr>
          <w:rFonts w:ascii="Times New Roman" w:hAnsi="Times New Roman"/>
          <w:szCs w:val="24"/>
        </w:rPr>
        <w:t>26</w:t>
      </w:r>
      <w:r w:rsidRPr="0028521C">
        <w:rPr>
          <w:rFonts w:ascii="Times New Roman" w:hAnsi="Times New Roman"/>
          <w:szCs w:val="24"/>
        </w:rPr>
        <w:t>.</w:t>
      </w:r>
      <w:r w:rsidR="00C810F6" w:rsidRPr="0028521C">
        <w:rPr>
          <w:rFonts w:ascii="Times New Roman" w:hAnsi="Times New Roman"/>
          <w:szCs w:val="24"/>
        </w:rPr>
        <w:t>02.2015</w:t>
      </w:r>
      <w:r w:rsidRPr="0028521C">
        <w:rPr>
          <w:rFonts w:ascii="Times New Roman" w:hAnsi="Times New Roman"/>
          <w:szCs w:val="24"/>
        </w:rPr>
        <w:t xml:space="preserve"> по адресу: </w:t>
      </w:r>
      <w:r w:rsidR="00AA59F7" w:rsidRPr="0028521C">
        <w:rPr>
          <w:rFonts w:ascii="Times New Roman" w:hAnsi="Times New Roman"/>
          <w:szCs w:val="24"/>
        </w:rPr>
        <w:t>121353, г. Москва, ул. Беловежская, д. 4</w:t>
      </w:r>
      <w:proofErr w:type="gramStart"/>
      <w:r w:rsidR="00C810F6" w:rsidRPr="0028521C">
        <w:rPr>
          <w:rFonts w:ascii="Times New Roman" w:hAnsi="Times New Roman"/>
          <w:szCs w:val="24"/>
        </w:rPr>
        <w:t xml:space="preserve"> Б</w:t>
      </w:r>
      <w:proofErr w:type="gramEnd"/>
      <w:r w:rsidR="00C810F6" w:rsidRPr="0028521C">
        <w:rPr>
          <w:rFonts w:ascii="Times New Roman" w:hAnsi="Times New Roman"/>
          <w:szCs w:val="24"/>
        </w:rPr>
        <w:t xml:space="preserve"> </w:t>
      </w:r>
      <w:r w:rsidRPr="0028521C">
        <w:rPr>
          <w:rFonts w:ascii="Times New Roman" w:hAnsi="Times New Roman"/>
          <w:szCs w:val="24"/>
        </w:rPr>
        <w:t xml:space="preserve">или отправляется Участникам в электронном виде по их письменному запросу. </w:t>
      </w:r>
    </w:p>
    <w:p w:rsidR="00740B80" w:rsidRPr="0028521C" w:rsidRDefault="00740B80" w:rsidP="00740B80">
      <w:pPr>
        <w:pStyle w:val="15"/>
        <w:numPr>
          <w:ilvl w:val="0"/>
          <w:numId w:val="1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>Основные условия Договора состоят в следующем:</w:t>
      </w:r>
    </w:p>
    <w:p w:rsidR="00CB7D41" w:rsidRPr="0028521C" w:rsidRDefault="00C810F6" w:rsidP="00545CBC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 xml:space="preserve">Предмет договора: </w:t>
      </w:r>
      <w:r w:rsidR="002258BF" w:rsidRPr="002258BF">
        <w:rPr>
          <w:rFonts w:ascii="Times New Roman" w:hAnsi="Times New Roman"/>
          <w:szCs w:val="24"/>
        </w:rPr>
        <w:t xml:space="preserve">оказание услуг по техническому обслуживанию и ремонту автомобилей </w:t>
      </w:r>
      <w:proofErr w:type="spellStart"/>
      <w:r w:rsidR="002258BF" w:rsidRPr="002258BF">
        <w:rPr>
          <w:rFonts w:ascii="Times New Roman" w:hAnsi="Times New Roman"/>
          <w:szCs w:val="24"/>
        </w:rPr>
        <w:t>Hyundai</w:t>
      </w:r>
      <w:proofErr w:type="spellEnd"/>
      <w:r w:rsidR="002258BF" w:rsidRPr="002258BF">
        <w:rPr>
          <w:rFonts w:ascii="Times New Roman" w:hAnsi="Times New Roman"/>
          <w:szCs w:val="24"/>
        </w:rPr>
        <w:t xml:space="preserve"> H-1 для нужд обособленного подразделения «Мобильные ГТЭС Юг»</w:t>
      </w:r>
      <w:r w:rsidR="002258BF">
        <w:rPr>
          <w:rFonts w:ascii="Times New Roman" w:hAnsi="Times New Roman"/>
          <w:szCs w:val="24"/>
        </w:rPr>
        <w:t>.</w:t>
      </w:r>
    </w:p>
    <w:p w:rsidR="0088173B" w:rsidRPr="00AD47B5" w:rsidRDefault="00DF688C" w:rsidP="00545CBC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 xml:space="preserve"> </w:t>
      </w:r>
      <w:r w:rsidR="00740B80" w:rsidRPr="00AD47B5">
        <w:rPr>
          <w:rFonts w:ascii="Times New Roman" w:hAnsi="Times New Roman"/>
          <w:szCs w:val="24"/>
        </w:rPr>
        <w:t xml:space="preserve">Место </w:t>
      </w:r>
      <w:r w:rsidR="00AD47B5" w:rsidRPr="00AD47B5">
        <w:rPr>
          <w:rFonts w:ascii="Times New Roman" w:hAnsi="Times New Roman"/>
          <w:szCs w:val="24"/>
        </w:rPr>
        <w:t>оказания услуг</w:t>
      </w:r>
      <w:r w:rsidR="00740B80" w:rsidRPr="00AD47B5">
        <w:rPr>
          <w:rFonts w:ascii="Times New Roman" w:hAnsi="Times New Roman"/>
          <w:szCs w:val="24"/>
        </w:rPr>
        <w:t>:</w:t>
      </w:r>
      <w:r w:rsidR="007A3BAE" w:rsidRPr="00AD47B5">
        <w:rPr>
          <w:rFonts w:ascii="Times New Roman" w:hAnsi="Times New Roman"/>
          <w:szCs w:val="24"/>
        </w:rPr>
        <w:t xml:space="preserve"> </w:t>
      </w:r>
      <w:r w:rsidR="00592EC4" w:rsidRPr="00AD47B5">
        <w:rPr>
          <w:rFonts w:ascii="Times New Roman" w:hAnsi="Times New Roman"/>
          <w:szCs w:val="24"/>
        </w:rPr>
        <w:t xml:space="preserve">Краснодарский край, </w:t>
      </w:r>
      <w:r w:rsidR="002258BF" w:rsidRPr="00AD47B5">
        <w:rPr>
          <w:rFonts w:ascii="Times New Roman" w:hAnsi="Times New Roman"/>
          <w:szCs w:val="24"/>
        </w:rPr>
        <w:t>г. Новороссийск</w:t>
      </w:r>
    </w:p>
    <w:p w:rsidR="00C82B3D" w:rsidRPr="00AD47B5" w:rsidRDefault="00C82B3D" w:rsidP="00545CBC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D47B5">
        <w:rPr>
          <w:rFonts w:ascii="Times New Roman" w:hAnsi="Times New Roman"/>
          <w:szCs w:val="24"/>
        </w:rPr>
        <w:t>Сроки</w:t>
      </w:r>
      <w:r w:rsidR="00C810F6" w:rsidRPr="00AD47B5">
        <w:rPr>
          <w:rFonts w:ascii="Times New Roman" w:hAnsi="Times New Roman"/>
          <w:szCs w:val="24"/>
        </w:rPr>
        <w:t xml:space="preserve"> </w:t>
      </w:r>
      <w:r w:rsidR="00AD47B5" w:rsidRPr="00AD47B5">
        <w:rPr>
          <w:rFonts w:ascii="Times New Roman" w:hAnsi="Times New Roman"/>
          <w:szCs w:val="24"/>
        </w:rPr>
        <w:t>оказания услуг</w:t>
      </w:r>
      <w:r w:rsidR="00740B80" w:rsidRPr="00AD47B5">
        <w:rPr>
          <w:rFonts w:ascii="Times New Roman" w:hAnsi="Times New Roman"/>
          <w:szCs w:val="24"/>
        </w:rPr>
        <w:t>:</w:t>
      </w:r>
      <w:r w:rsidR="00DF688C" w:rsidRPr="00AD47B5">
        <w:rPr>
          <w:rFonts w:ascii="Times New Roman" w:hAnsi="Times New Roman"/>
          <w:szCs w:val="24"/>
        </w:rPr>
        <w:t xml:space="preserve"> </w:t>
      </w:r>
      <w:r w:rsidR="002258BF" w:rsidRPr="00AD47B5">
        <w:rPr>
          <w:rFonts w:ascii="Times New Roman" w:hAnsi="Times New Roman"/>
          <w:szCs w:val="24"/>
        </w:rPr>
        <w:t>один календарный год</w:t>
      </w:r>
      <w:r w:rsidR="00AD47B5">
        <w:rPr>
          <w:rFonts w:ascii="Times New Roman" w:hAnsi="Times New Roman"/>
          <w:szCs w:val="24"/>
        </w:rPr>
        <w:t>.</w:t>
      </w:r>
    </w:p>
    <w:p w:rsidR="00740B80" w:rsidRPr="0028521C" w:rsidRDefault="00740B80" w:rsidP="00545CBC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AD47B5">
        <w:rPr>
          <w:rFonts w:ascii="Times New Roman" w:hAnsi="Times New Roman"/>
          <w:szCs w:val="24"/>
        </w:rPr>
        <w:t xml:space="preserve">Условия оплаты: </w:t>
      </w:r>
      <w:r w:rsidR="004B1592" w:rsidRPr="00AD47B5">
        <w:rPr>
          <w:rFonts w:ascii="Times New Roman" w:hAnsi="Times New Roman"/>
          <w:szCs w:val="24"/>
        </w:rPr>
        <w:t>оплата по Договору</w:t>
      </w:r>
      <w:r w:rsidR="004B1592" w:rsidRPr="0028521C">
        <w:rPr>
          <w:rFonts w:ascii="Times New Roman" w:hAnsi="Times New Roman"/>
          <w:szCs w:val="24"/>
        </w:rPr>
        <w:t xml:space="preserve"> будет производиться на условиях, указанных в проекте Договора (раздел 2 Документации)</w:t>
      </w:r>
      <w:r w:rsidR="00DA251E" w:rsidRPr="0028521C">
        <w:rPr>
          <w:rFonts w:ascii="Times New Roman" w:hAnsi="Times New Roman"/>
          <w:szCs w:val="24"/>
        </w:rPr>
        <w:t>.</w:t>
      </w:r>
    </w:p>
    <w:p w:rsidR="00740B80" w:rsidRPr="0028521C" w:rsidRDefault="00740B80" w:rsidP="007F5586">
      <w:pPr>
        <w:pStyle w:val="a8"/>
        <w:numPr>
          <w:ilvl w:val="0"/>
          <w:numId w:val="46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8521C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740B80" w:rsidRPr="0028521C" w:rsidRDefault="00740B80" w:rsidP="007F5586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8521C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8521C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740B80" w:rsidRPr="0028521C" w:rsidRDefault="00740B80" w:rsidP="007F5586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740B80" w:rsidRPr="0028521C" w:rsidRDefault="00740B80" w:rsidP="007F5586">
      <w:pPr>
        <w:pStyle w:val="15"/>
        <w:numPr>
          <w:ilvl w:val="1"/>
          <w:numId w:val="46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740B80" w:rsidRPr="0028521C" w:rsidRDefault="00740B80" w:rsidP="00740B80">
      <w:pPr>
        <w:pStyle w:val="15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8521C">
        <w:rPr>
          <w:rFonts w:ascii="Times New Roman" w:hAnsi="Times New Roman"/>
          <w:szCs w:val="24"/>
        </w:rPr>
        <w:t xml:space="preserve">6. Подробное </w:t>
      </w:r>
      <w:r w:rsidR="00C82B3D" w:rsidRPr="0028521C">
        <w:rPr>
          <w:rFonts w:ascii="Times New Roman" w:hAnsi="Times New Roman"/>
          <w:szCs w:val="24"/>
        </w:rPr>
        <w:t>содержание и объем выполняемых</w:t>
      </w:r>
      <w:r w:rsidRPr="0028521C">
        <w:rPr>
          <w:rFonts w:ascii="Times New Roman" w:hAnsi="Times New Roman"/>
          <w:szCs w:val="24"/>
        </w:rPr>
        <w:t xml:space="preserve"> </w:t>
      </w:r>
      <w:r w:rsidR="00C82B3D" w:rsidRPr="0028521C">
        <w:rPr>
          <w:rFonts w:ascii="Times New Roman" w:hAnsi="Times New Roman"/>
          <w:szCs w:val="24"/>
        </w:rPr>
        <w:t>работ</w:t>
      </w:r>
      <w:r w:rsidRPr="0028521C">
        <w:rPr>
          <w:rFonts w:ascii="Times New Roman" w:hAnsi="Times New Roman"/>
          <w:szCs w:val="24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740B80" w:rsidRPr="0028521C" w:rsidRDefault="00740B80" w:rsidP="00740B80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8521C">
        <w:rPr>
          <w:sz w:val="24"/>
          <w:szCs w:val="24"/>
        </w:rPr>
        <w:t xml:space="preserve">Срок начала приема Заявок – </w:t>
      </w:r>
      <w:r w:rsidR="006C24D5">
        <w:rPr>
          <w:sz w:val="24"/>
          <w:szCs w:val="24"/>
        </w:rPr>
        <w:t>20.05.</w:t>
      </w:r>
      <w:r w:rsidR="00185765" w:rsidRPr="0028521C">
        <w:rPr>
          <w:sz w:val="24"/>
          <w:szCs w:val="24"/>
        </w:rPr>
        <w:t xml:space="preserve"> 2015 г. </w:t>
      </w:r>
      <w:r w:rsidRPr="0028521C">
        <w:rPr>
          <w:sz w:val="24"/>
          <w:szCs w:val="24"/>
        </w:rPr>
        <w:t>Срок окончания подачи Заявок – 1</w:t>
      </w:r>
      <w:r w:rsidR="00185765" w:rsidRPr="0028521C">
        <w:rPr>
          <w:sz w:val="24"/>
          <w:szCs w:val="24"/>
        </w:rPr>
        <w:t>2</w:t>
      </w:r>
      <w:r w:rsidR="006C24D5">
        <w:rPr>
          <w:sz w:val="24"/>
          <w:szCs w:val="24"/>
        </w:rPr>
        <w:t> </w:t>
      </w:r>
      <w:r w:rsidRPr="0028521C">
        <w:rPr>
          <w:sz w:val="24"/>
          <w:szCs w:val="24"/>
        </w:rPr>
        <w:t xml:space="preserve">часов 00 минут (время московское) </w:t>
      </w:r>
      <w:r w:rsidR="006C24D5">
        <w:rPr>
          <w:sz w:val="24"/>
          <w:szCs w:val="24"/>
        </w:rPr>
        <w:t>05.06.</w:t>
      </w:r>
      <w:r w:rsidR="00185765" w:rsidRPr="0028521C">
        <w:rPr>
          <w:sz w:val="24"/>
          <w:szCs w:val="24"/>
        </w:rPr>
        <w:t>2015</w:t>
      </w:r>
      <w:r w:rsidR="00B71A20" w:rsidRPr="0028521C">
        <w:rPr>
          <w:sz w:val="24"/>
          <w:szCs w:val="24"/>
        </w:rPr>
        <w:t xml:space="preserve"> г</w:t>
      </w:r>
      <w:r w:rsidRPr="0028521C">
        <w:rPr>
          <w:sz w:val="24"/>
          <w:szCs w:val="24"/>
        </w:rPr>
        <w:t>.</w:t>
      </w:r>
    </w:p>
    <w:p w:rsidR="00740B80" w:rsidRPr="0028521C" w:rsidRDefault="00740B80" w:rsidP="00740B80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8521C">
        <w:rPr>
          <w:sz w:val="24"/>
          <w:szCs w:val="24"/>
        </w:rPr>
        <w:t>Заявки подаются</w:t>
      </w:r>
      <w:r w:rsidRPr="0028521C">
        <w:rPr>
          <w:bCs/>
          <w:sz w:val="24"/>
          <w:szCs w:val="24"/>
        </w:rPr>
        <w:t xml:space="preserve"> Участниками </w:t>
      </w:r>
      <w:r w:rsidRPr="0028521C">
        <w:rPr>
          <w:sz w:val="24"/>
          <w:szCs w:val="24"/>
        </w:rPr>
        <w:t xml:space="preserve">на электронную торговую площадку </w:t>
      </w:r>
      <w:r w:rsidR="00AD47B5" w:rsidRPr="0028521C">
        <w:rPr>
          <w:sz w:val="24"/>
          <w:szCs w:val="24"/>
        </w:rPr>
        <w:t>ОАО «ЕЭТП»</w:t>
      </w:r>
      <w:r w:rsidR="00B71A20" w:rsidRPr="0028521C">
        <w:rPr>
          <w:bCs/>
          <w:sz w:val="24"/>
          <w:szCs w:val="24"/>
        </w:rPr>
        <w:t xml:space="preserve"> </w:t>
      </w:r>
      <w:r w:rsidR="00C52B15" w:rsidRPr="0028521C">
        <w:rPr>
          <w:sz w:val="24"/>
          <w:szCs w:val="24"/>
        </w:rPr>
        <w:t>(</w:t>
      </w:r>
      <w:hyperlink r:id="rId13" w:history="1">
        <w:r w:rsidR="00C52B15" w:rsidRPr="0028521C">
          <w:rPr>
            <w:rStyle w:val="a9"/>
            <w:sz w:val="24"/>
            <w:szCs w:val="24"/>
            <w:lang w:val="en-US"/>
          </w:rPr>
          <w:t>www</w:t>
        </w:r>
        <w:r w:rsidR="00C52B15" w:rsidRPr="0028521C">
          <w:rPr>
            <w:rStyle w:val="a9"/>
            <w:sz w:val="24"/>
            <w:szCs w:val="24"/>
          </w:rPr>
          <w:t>.</w:t>
        </w:r>
        <w:r w:rsidR="00C52B15" w:rsidRPr="0028521C">
          <w:rPr>
            <w:rStyle w:val="a9"/>
            <w:sz w:val="24"/>
            <w:szCs w:val="24"/>
            <w:lang w:val="en-US"/>
          </w:rPr>
          <w:t>com</w:t>
        </w:r>
        <w:r w:rsidR="00C52B15" w:rsidRPr="0028521C">
          <w:rPr>
            <w:rStyle w:val="a9"/>
            <w:sz w:val="24"/>
            <w:szCs w:val="24"/>
          </w:rPr>
          <w:t>.roseltorg.ru</w:t>
        </w:r>
      </w:hyperlink>
      <w:r w:rsidR="00C52B15" w:rsidRPr="0028521C">
        <w:rPr>
          <w:sz w:val="24"/>
          <w:szCs w:val="24"/>
        </w:rPr>
        <w:t xml:space="preserve">) </w:t>
      </w:r>
      <w:r w:rsidRPr="0028521C">
        <w:rPr>
          <w:sz w:val="24"/>
          <w:szCs w:val="24"/>
        </w:rPr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185765" w:rsidRPr="0028521C">
        <w:rPr>
          <w:sz w:val="24"/>
          <w:szCs w:val="24"/>
        </w:rPr>
        <w:t>2</w:t>
      </w:r>
      <w:r w:rsidRPr="0028521C">
        <w:rPr>
          <w:sz w:val="24"/>
          <w:szCs w:val="24"/>
        </w:rPr>
        <w:t xml:space="preserve"> часов 00 минут (время московское) </w:t>
      </w:r>
      <w:r w:rsidR="006C24D5">
        <w:rPr>
          <w:sz w:val="24"/>
          <w:szCs w:val="24"/>
        </w:rPr>
        <w:t>05.06.</w:t>
      </w:r>
      <w:r w:rsidR="006C24D5" w:rsidRPr="0028521C">
        <w:rPr>
          <w:sz w:val="24"/>
          <w:szCs w:val="24"/>
        </w:rPr>
        <w:t>2015 г.</w:t>
      </w:r>
      <w:r w:rsidR="00B71A20" w:rsidRPr="0028521C">
        <w:rPr>
          <w:sz w:val="24"/>
          <w:szCs w:val="24"/>
        </w:rPr>
        <w:t xml:space="preserve"> </w:t>
      </w:r>
      <w:r w:rsidRPr="0028521C">
        <w:rPr>
          <w:sz w:val="24"/>
          <w:szCs w:val="24"/>
        </w:rPr>
        <w:t xml:space="preserve">оригинал Заявки на бумажном носителе в запечатанном конверте по адресу Заказчика: </w:t>
      </w:r>
      <w:r w:rsidR="003F038E" w:rsidRPr="0028521C">
        <w:rPr>
          <w:sz w:val="24"/>
          <w:szCs w:val="24"/>
        </w:rPr>
        <w:t xml:space="preserve">121353, г. Москва, </w:t>
      </w:r>
      <w:r w:rsidR="003F038E" w:rsidRPr="0028521C">
        <w:rPr>
          <w:bCs/>
          <w:snapToGrid w:val="0"/>
          <w:sz w:val="24"/>
          <w:szCs w:val="24"/>
        </w:rPr>
        <w:t>ул.</w:t>
      </w:r>
      <w:r w:rsidR="00185765" w:rsidRPr="0028521C">
        <w:rPr>
          <w:bCs/>
          <w:snapToGrid w:val="0"/>
          <w:sz w:val="24"/>
          <w:szCs w:val="24"/>
        </w:rPr>
        <w:t> </w:t>
      </w:r>
      <w:r w:rsidR="003F038E" w:rsidRPr="0028521C">
        <w:rPr>
          <w:bCs/>
          <w:snapToGrid w:val="0"/>
          <w:sz w:val="24"/>
          <w:szCs w:val="24"/>
        </w:rPr>
        <w:t>Беловежская, д.</w:t>
      </w:r>
      <w:r w:rsidR="003F038E" w:rsidRPr="0028521C">
        <w:rPr>
          <w:sz w:val="24"/>
          <w:szCs w:val="24"/>
        </w:rPr>
        <w:t xml:space="preserve"> 4</w:t>
      </w:r>
      <w:r w:rsidR="00185765" w:rsidRPr="0028521C">
        <w:rPr>
          <w:sz w:val="24"/>
          <w:szCs w:val="24"/>
        </w:rPr>
        <w:t xml:space="preserve"> </w:t>
      </w:r>
      <w:r w:rsidR="003F038E" w:rsidRPr="0028521C">
        <w:rPr>
          <w:sz w:val="24"/>
          <w:szCs w:val="24"/>
        </w:rPr>
        <w:t>Б</w:t>
      </w:r>
      <w:r w:rsidRPr="0028521C">
        <w:rPr>
          <w:sz w:val="24"/>
          <w:szCs w:val="24"/>
        </w:rPr>
        <w:t>.</w:t>
      </w:r>
    </w:p>
    <w:p w:rsidR="00740B80" w:rsidRPr="0028521C" w:rsidRDefault="00740B80" w:rsidP="00740B80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proofErr w:type="gramStart"/>
      <w:r w:rsidRPr="0028521C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</w:t>
      </w:r>
      <w:r w:rsidR="0049587F" w:rsidRPr="0028521C">
        <w:rPr>
          <w:sz w:val="24"/>
          <w:szCs w:val="24"/>
        </w:rPr>
        <w:t xml:space="preserve">121353, г. Москва, </w:t>
      </w:r>
      <w:r w:rsidR="0049587F" w:rsidRPr="0028521C">
        <w:rPr>
          <w:bCs/>
          <w:snapToGrid w:val="0"/>
          <w:sz w:val="24"/>
          <w:szCs w:val="24"/>
        </w:rPr>
        <w:t>ул. Беловежская, д.</w:t>
      </w:r>
      <w:r w:rsidR="0049587F" w:rsidRPr="0028521C">
        <w:rPr>
          <w:sz w:val="24"/>
          <w:szCs w:val="24"/>
        </w:rPr>
        <w:t xml:space="preserve"> 4, корп. Б, 4 этаж</w:t>
      </w:r>
      <w:r w:rsidRPr="0028521C">
        <w:rPr>
          <w:sz w:val="24"/>
          <w:szCs w:val="24"/>
        </w:rPr>
        <w:t xml:space="preserve"> с 1</w:t>
      </w:r>
      <w:r w:rsidR="00185765" w:rsidRPr="0028521C">
        <w:rPr>
          <w:sz w:val="24"/>
          <w:szCs w:val="24"/>
        </w:rPr>
        <w:t>2</w:t>
      </w:r>
      <w:r w:rsidRPr="0028521C">
        <w:rPr>
          <w:sz w:val="24"/>
          <w:szCs w:val="24"/>
        </w:rPr>
        <w:t xml:space="preserve"> часов 00 минут (время московское)</w:t>
      </w:r>
      <w:r w:rsidR="0049587F" w:rsidRPr="0028521C">
        <w:rPr>
          <w:sz w:val="24"/>
          <w:szCs w:val="24"/>
        </w:rPr>
        <w:t xml:space="preserve"> </w:t>
      </w:r>
      <w:r w:rsidR="006C24D5">
        <w:rPr>
          <w:sz w:val="24"/>
          <w:szCs w:val="24"/>
        </w:rPr>
        <w:t>05.06.</w:t>
      </w:r>
      <w:r w:rsidR="006C24D5" w:rsidRPr="0028521C">
        <w:rPr>
          <w:sz w:val="24"/>
          <w:szCs w:val="24"/>
        </w:rPr>
        <w:t>2015 г.</w:t>
      </w:r>
      <w:r w:rsidR="002258BF" w:rsidRPr="0028521C">
        <w:rPr>
          <w:sz w:val="24"/>
          <w:szCs w:val="24"/>
        </w:rPr>
        <w:t xml:space="preserve"> </w:t>
      </w:r>
      <w:proofErr w:type="gramEnd"/>
    </w:p>
    <w:p w:rsidR="00185765" w:rsidRPr="00AD47B5" w:rsidRDefault="00740B80" w:rsidP="00AD47B5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AD47B5">
        <w:rPr>
          <w:sz w:val="24"/>
          <w:szCs w:val="24"/>
        </w:rPr>
        <w:t xml:space="preserve">Начальная (максимальная) цена договора (цена лота): </w:t>
      </w:r>
      <w:bookmarkStart w:id="6" w:name="OLE_LINK6"/>
      <w:bookmarkStart w:id="7" w:name="OLE_LINK7"/>
      <w:r w:rsidR="002258BF" w:rsidRPr="00AD47B5">
        <w:rPr>
          <w:sz w:val="24"/>
          <w:szCs w:val="24"/>
        </w:rPr>
        <w:t>870 000 (Восемьсот семьдесят тысяч) рублей 00 копеек с учетом НДС 18%, 737 288,14 (Семьсот тридцать семь тысяч двести восемьдесят восемь) рублей 14 копеек без учета НДС.</w:t>
      </w:r>
      <w:r w:rsidR="00AD47B5">
        <w:rPr>
          <w:sz w:val="24"/>
          <w:szCs w:val="24"/>
        </w:rPr>
        <w:t xml:space="preserve"> </w:t>
      </w:r>
      <w:r w:rsidR="00185765" w:rsidRPr="00AD47B5">
        <w:rPr>
          <w:sz w:val="24"/>
          <w:szCs w:val="24"/>
        </w:rPr>
        <w:t xml:space="preserve">В стоимость </w:t>
      </w:r>
      <w:r w:rsidR="00AD47B5" w:rsidRPr="002258BF">
        <w:rPr>
          <w:sz w:val="24"/>
          <w:szCs w:val="24"/>
        </w:rPr>
        <w:t>оказания услуг</w:t>
      </w:r>
      <w:r w:rsidR="00185765" w:rsidRPr="00AD47B5">
        <w:rPr>
          <w:sz w:val="24"/>
          <w:szCs w:val="24"/>
        </w:rPr>
        <w:t xml:space="preserve"> включены все возможные  расходы Исполнителя</w:t>
      </w:r>
      <w:r w:rsidR="00AD47B5">
        <w:rPr>
          <w:sz w:val="24"/>
          <w:szCs w:val="24"/>
        </w:rPr>
        <w:t>.</w:t>
      </w:r>
    </w:p>
    <w:p w:rsidR="00185765" w:rsidRPr="0028521C" w:rsidRDefault="00185765" w:rsidP="00740B80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8521C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8521C">
        <w:rPr>
          <w:sz w:val="24"/>
          <w:szCs w:val="24"/>
        </w:rPr>
        <w:t>ии ау</w:t>
      </w:r>
      <w:proofErr w:type="gramEnd"/>
      <w:r w:rsidRPr="0028521C">
        <w:rPr>
          <w:sz w:val="24"/>
          <w:szCs w:val="24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bookmarkEnd w:id="6"/>
    <w:bookmarkEnd w:id="7"/>
    <w:p w:rsidR="00740B80" w:rsidRPr="0028521C" w:rsidRDefault="00740B80" w:rsidP="00740B80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8521C">
        <w:rPr>
          <w:sz w:val="24"/>
          <w:szCs w:val="24"/>
        </w:rPr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="000A25B2" w:rsidRPr="0028521C">
        <w:rPr>
          <w:sz w:val="24"/>
          <w:szCs w:val="24"/>
        </w:rPr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</w:t>
      </w:r>
      <w:r w:rsidRPr="0028521C">
        <w:rPr>
          <w:sz w:val="24"/>
          <w:szCs w:val="24"/>
        </w:rPr>
        <w:t>.</w:t>
      </w:r>
    </w:p>
    <w:p w:rsidR="004F273D" w:rsidRPr="0028521C" w:rsidRDefault="00740B80" w:rsidP="004F273D">
      <w:pPr>
        <w:pStyle w:val="a8"/>
        <w:numPr>
          <w:ilvl w:val="0"/>
          <w:numId w:val="2"/>
        </w:numPr>
        <w:spacing w:before="0" w:line="240" w:lineRule="auto"/>
        <w:ind w:left="0" w:firstLine="709"/>
        <w:rPr>
          <w:sz w:val="24"/>
          <w:szCs w:val="24"/>
        </w:rPr>
      </w:pPr>
      <w:r w:rsidRPr="0028521C">
        <w:rPr>
          <w:sz w:val="24"/>
          <w:szCs w:val="24"/>
        </w:rPr>
        <w:t>Контактная информация:</w:t>
      </w:r>
      <w:r w:rsidR="00185765" w:rsidRPr="0028521C">
        <w:rPr>
          <w:sz w:val="24"/>
          <w:szCs w:val="24"/>
        </w:rPr>
        <w:t xml:space="preserve"> </w:t>
      </w:r>
      <w:r w:rsidR="005E1802" w:rsidRPr="0028521C">
        <w:rPr>
          <w:sz w:val="24"/>
          <w:szCs w:val="24"/>
        </w:rPr>
        <w:t xml:space="preserve">Ответственный секретарь закупочной комиссии: </w:t>
      </w:r>
      <w:r w:rsidR="00185765" w:rsidRPr="0028521C">
        <w:rPr>
          <w:sz w:val="24"/>
          <w:szCs w:val="24"/>
        </w:rPr>
        <w:t>Корж</w:t>
      </w:r>
      <w:r w:rsidR="00A52A89">
        <w:rPr>
          <w:sz w:val="24"/>
          <w:szCs w:val="24"/>
        </w:rPr>
        <w:t> </w:t>
      </w:r>
      <w:r w:rsidR="00185765" w:rsidRPr="0028521C">
        <w:rPr>
          <w:sz w:val="24"/>
          <w:szCs w:val="24"/>
        </w:rPr>
        <w:t>Наталья Ивановна – Специалист отдела закупок, e-</w:t>
      </w:r>
      <w:proofErr w:type="spellStart"/>
      <w:r w:rsidR="00185765" w:rsidRPr="0028521C">
        <w:rPr>
          <w:sz w:val="24"/>
          <w:szCs w:val="24"/>
        </w:rPr>
        <w:t>mail</w:t>
      </w:r>
      <w:proofErr w:type="spellEnd"/>
      <w:r w:rsidR="00185765" w:rsidRPr="0028521C">
        <w:rPr>
          <w:sz w:val="24"/>
          <w:szCs w:val="24"/>
        </w:rPr>
        <w:t xml:space="preserve">: </w:t>
      </w:r>
      <w:hyperlink r:id="rId14" w:history="1">
        <w:r w:rsidR="00185765" w:rsidRPr="0028521C">
          <w:rPr>
            <w:rStyle w:val="a9"/>
            <w:sz w:val="24"/>
            <w:szCs w:val="24"/>
            <w:lang w:val="en-US"/>
          </w:rPr>
          <w:t>korzh</w:t>
        </w:r>
        <w:r w:rsidR="00185765" w:rsidRPr="0028521C">
          <w:rPr>
            <w:rStyle w:val="a9"/>
            <w:sz w:val="24"/>
            <w:szCs w:val="24"/>
          </w:rPr>
          <w:t>@</w:t>
        </w:r>
        <w:r w:rsidR="00185765" w:rsidRPr="0028521C">
          <w:rPr>
            <w:rStyle w:val="a9"/>
            <w:sz w:val="24"/>
            <w:szCs w:val="24"/>
            <w:lang w:val="en-US"/>
          </w:rPr>
          <w:t>mobilegtes</w:t>
        </w:r>
        <w:r w:rsidR="00185765" w:rsidRPr="0028521C">
          <w:rPr>
            <w:rStyle w:val="a9"/>
            <w:sz w:val="24"/>
            <w:szCs w:val="24"/>
          </w:rPr>
          <w:t>.</w:t>
        </w:r>
        <w:r w:rsidR="00185765" w:rsidRPr="0028521C">
          <w:rPr>
            <w:rStyle w:val="a9"/>
            <w:sz w:val="24"/>
            <w:szCs w:val="24"/>
            <w:lang w:val="en-US"/>
          </w:rPr>
          <w:t>ru</w:t>
        </w:r>
      </w:hyperlink>
      <w:r w:rsidR="00185765" w:rsidRPr="0028521C">
        <w:rPr>
          <w:sz w:val="24"/>
          <w:szCs w:val="24"/>
        </w:rPr>
        <w:t>,  тел.</w:t>
      </w:r>
      <w:r w:rsidR="00A52A89">
        <w:rPr>
          <w:sz w:val="24"/>
          <w:szCs w:val="24"/>
        </w:rPr>
        <w:t> </w:t>
      </w:r>
      <w:r w:rsidR="00185765" w:rsidRPr="0028521C">
        <w:rPr>
          <w:color w:val="000000"/>
          <w:sz w:val="24"/>
          <w:szCs w:val="24"/>
        </w:rPr>
        <w:t>(495)</w:t>
      </w:r>
      <w:r w:rsidR="00A52A89">
        <w:rPr>
          <w:color w:val="000000"/>
          <w:sz w:val="24"/>
          <w:szCs w:val="24"/>
        </w:rPr>
        <w:t> </w:t>
      </w:r>
      <w:r w:rsidR="00185765" w:rsidRPr="0028521C">
        <w:rPr>
          <w:color w:val="000000"/>
          <w:sz w:val="24"/>
          <w:szCs w:val="24"/>
        </w:rPr>
        <w:t>782</w:t>
      </w:r>
      <w:r w:rsidR="00A52A89">
        <w:rPr>
          <w:color w:val="000000"/>
          <w:sz w:val="24"/>
          <w:szCs w:val="24"/>
        </w:rPr>
        <w:t> </w:t>
      </w:r>
      <w:r w:rsidR="00185765" w:rsidRPr="0028521C">
        <w:rPr>
          <w:color w:val="000000"/>
          <w:sz w:val="24"/>
          <w:szCs w:val="24"/>
        </w:rPr>
        <w:t>39</w:t>
      </w:r>
      <w:r w:rsidR="00A52A89">
        <w:rPr>
          <w:color w:val="000000"/>
          <w:sz w:val="24"/>
          <w:szCs w:val="24"/>
        </w:rPr>
        <w:t> </w:t>
      </w:r>
      <w:r w:rsidR="00185765" w:rsidRPr="0028521C">
        <w:rPr>
          <w:color w:val="000000"/>
          <w:sz w:val="24"/>
          <w:szCs w:val="24"/>
        </w:rPr>
        <w:t>60 доб. 12</w:t>
      </w:r>
      <w:r w:rsidR="00185765" w:rsidRPr="00A52A89">
        <w:rPr>
          <w:color w:val="000000"/>
          <w:sz w:val="24"/>
          <w:szCs w:val="24"/>
        </w:rPr>
        <w:t>96</w:t>
      </w:r>
      <w:r w:rsidR="00185765" w:rsidRPr="0028521C">
        <w:rPr>
          <w:color w:val="000000"/>
          <w:sz w:val="24"/>
          <w:szCs w:val="24"/>
        </w:rPr>
        <w:t>.</w:t>
      </w:r>
      <w:bookmarkEnd w:id="2"/>
    </w:p>
    <w:sectPr w:rsidR="004F273D" w:rsidRPr="0028521C" w:rsidSect="000E447B">
      <w:headerReference w:type="default" r:id="rId15"/>
      <w:footerReference w:type="even" r:id="rId16"/>
      <w:footerReference w:type="default" r:id="rId17"/>
      <w:pgSz w:w="11907" w:h="16839" w:code="9"/>
      <w:pgMar w:top="714" w:right="851" w:bottom="590" w:left="1242" w:header="454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27" w:rsidRDefault="003C3627" w:rsidP="00D32D90">
      <w:r>
        <w:separator/>
      </w:r>
    </w:p>
  </w:endnote>
  <w:endnote w:type="continuationSeparator" w:id="0">
    <w:p w:rsidR="003C3627" w:rsidRDefault="003C3627" w:rsidP="00D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C4" w:rsidRDefault="00CC0491" w:rsidP="00DF688C">
    <w:pPr>
      <w:pStyle w:val="aff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92E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EC4" w:rsidRDefault="00592EC4" w:rsidP="00DF688C">
    <w:pPr>
      <w:pStyle w:val="af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BF" w:rsidRPr="002258BF" w:rsidRDefault="002258BF" w:rsidP="002258BF">
    <w:pPr>
      <w:pStyle w:val="aa"/>
      <w:ind w:firstLine="0"/>
      <w:jc w:val="center"/>
      <w:rPr>
        <w:sz w:val="16"/>
        <w:szCs w:val="16"/>
      </w:rPr>
    </w:pPr>
    <w:r w:rsidRPr="002258BF">
      <w:rPr>
        <w:sz w:val="16"/>
        <w:szCs w:val="16"/>
      </w:rPr>
      <w:t>Извещение № 2015_181</w:t>
    </w:r>
  </w:p>
  <w:p w:rsidR="007540EA" w:rsidRDefault="002258BF" w:rsidP="002258BF">
    <w:pPr>
      <w:pStyle w:val="aff6"/>
      <w:jc w:val="center"/>
    </w:pPr>
    <w:r w:rsidRPr="002258BF">
      <w:rPr>
        <w:sz w:val="16"/>
        <w:szCs w:val="16"/>
      </w:rPr>
      <w:t xml:space="preserve">о проведении открытого запроса предложений на право заключения договора оказания услуг по техническому обслуживанию и ремонту автомобилей </w:t>
    </w:r>
    <w:proofErr w:type="spellStart"/>
    <w:r w:rsidRPr="002258BF">
      <w:rPr>
        <w:sz w:val="16"/>
        <w:szCs w:val="16"/>
      </w:rPr>
      <w:t>Hyundai</w:t>
    </w:r>
    <w:proofErr w:type="spellEnd"/>
    <w:r w:rsidRPr="002258BF">
      <w:rPr>
        <w:sz w:val="16"/>
        <w:szCs w:val="16"/>
      </w:rPr>
      <w:t xml:space="preserve"> H-1 для нужд обособленного подразделения «Мобильные ГТЭС Юг»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27" w:rsidRDefault="003C3627" w:rsidP="00D32D90">
      <w:r>
        <w:separator/>
      </w:r>
    </w:p>
  </w:footnote>
  <w:footnote w:type="continuationSeparator" w:id="0">
    <w:p w:rsidR="003C3627" w:rsidRDefault="003C3627" w:rsidP="00D3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7752"/>
      <w:docPartObj>
        <w:docPartGallery w:val="Page Numbers (Top of Page)"/>
        <w:docPartUnique/>
      </w:docPartObj>
    </w:sdtPr>
    <w:sdtEndPr/>
    <w:sdtContent>
      <w:p w:rsidR="00592EC4" w:rsidRDefault="003C3627" w:rsidP="00C01D69">
        <w:pPr>
          <w:pStyle w:val="affa"/>
          <w:pBdr>
            <w:bottom w:val="none" w:sz="0" w:space="0" w:color="auto"/>
          </w:pBdr>
          <w:jc w:val="right"/>
        </w:pPr>
      </w:p>
    </w:sdtContent>
  </w:sdt>
  <w:p w:rsidR="00592EC4" w:rsidRPr="00220265" w:rsidRDefault="00592EC4" w:rsidP="00C01D69">
    <w:pPr>
      <w:pStyle w:val="affa"/>
      <w:pBdr>
        <w:bottom w:val="none" w:sz="0" w:space="0" w:color="auto"/>
      </w:pBdr>
      <w:jc w:val="right"/>
      <w:rPr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7"/>
    <w:multiLevelType w:val="multilevel"/>
    <w:tmpl w:val="00000007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singleLevel"/>
    <w:tmpl w:val="A48AAB76"/>
    <w:name w:val="WW8Num7"/>
    <w:lvl w:ilvl="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13"/>
    <w:multiLevelType w:val="multilevel"/>
    <w:tmpl w:val="00000013"/>
    <w:name w:val="WW8Num17"/>
    <w:lvl w:ilvl="0">
      <w:start w:val="1"/>
      <w:numFmt w:val="decimal"/>
      <w:pStyle w:val="31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10">
    <w:nsid w:val="00000014"/>
    <w:multiLevelType w:val="multilevel"/>
    <w:tmpl w:val="A9BC2640"/>
    <w:name w:val="WW8Num18"/>
    <w:lvl w:ilvl="0">
      <w:start w:val="1"/>
      <w:numFmt w:val="lowerLetter"/>
      <w:pStyle w:val="a0"/>
      <w:lvlText w:val="%1)"/>
      <w:lvlJc w:val="left"/>
      <w:pPr>
        <w:tabs>
          <w:tab w:val="num" w:pos="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7"/>
    <w:multiLevelType w:val="singleLevel"/>
    <w:tmpl w:val="00000017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2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3F336AB"/>
    <w:multiLevelType w:val="hybridMultilevel"/>
    <w:tmpl w:val="0F581352"/>
    <w:lvl w:ilvl="0" w:tplc="966E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14F23"/>
    <w:multiLevelType w:val="hybridMultilevel"/>
    <w:tmpl w:val="0D666F70"/>
    <w:lvl w:ilvl="0" w:tplc="C1649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78204D"/>
    <w:multiLevelType w:val="hybridMultilevel"/>
    <w:tmpl w:val="AD0422A2"/>
    <w:lvl w:ilvl="0" w:tplc="FFFFFFFF">
      <w:start w:val="1"/>
      <w:numFmt w:val="bullet"/>
      <w:lvlText w:val="-"/>
      <w:lvlJc w:val="left"/>
      <w:pPr>
        <w:tabs>
          <w:tab w:val="num" w:pos="992"/>
        </w:tabs>
        <w:ind w:left="992" w:hanging="453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1517B97"/>
    <w:multiLevelType w:val="hybridMultilevel"/>
    <w:tmpl w:val="6026EE4A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865122"/>
    <w:multiLevelType w:val="hybridMultilevel"/>
    <w:tmpl w:val="89D89E8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426055"/>
    <w:multiLevelType w:val="multilevel"/>
    <w:tmpl w:val="C33ED91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</w:rPr>
    </w:lvl>
  </w:abstractNum>
  <w:abstractNum w:abstractNumId="24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AF84157"/>
    <w:multiLevelType w:val="hybridMultilevel"/>
    <w:tmpl w:val="4066EDD0"/>
    <w:lvl w:ilvl="0" w:tplc="D324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62A3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FA7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0A4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F4C9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E2B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90E4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30B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A88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1C6056B6"/>
    <w:multiLevelType w:val="multilevel"/>
    <w:tmpl w:val="E5AC7C30"/>
    <w:lvl w:ilvl="0">
      <w:start w:val="1"/>
      <w:numFmt w:val="decimal"/>
      <w:pStyle w:val="Heading"/>
      <w:suff w:val="space"/>
      <w:lvlText w:val="%1."/>
      <w:lvlJc w:val="left"/>
      <w:pPr>
        <w:ind w:left="2174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4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7">
    <w:nsid w:val="1E903F36"/>
    <w:multiLevelType w:val="multilevel"/>
    <w:tmpl w:val="574EB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8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243A0A57"/>
    <w:multiLevelType w:val="multilevel"/>
    <w:tmpl w:val="71649C6C"/>
    <w:name w:val="WW8Num2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265A01C3"/>
    <w:multiLevelType w:val="multilevel"/>
    <w:tmpl w:val="9C1EC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06" w:hanging="84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7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1">
    <w:nsid w:val="2948734B"/>
    <w:multiLevelType w:val="hybridMultilevel"/>
    <w:tmpl w:val="CC78CC76"/>
    <w:lvl w:ilvl="0" w:tplc="0419000F">
      <w:start w:val="1"/>
      <w:numFmt w:val="bullet"/>
      <w:lvlText w:val="­"/>
      <w:lvlJc w:val="left"/>
      <w:pPr>
        <w:ind w:left="928" w:hanging="360"/>
      </w:pPr>
      <w:rPr>
        <w:rFonts w:ascii="Arial (WT)" w:hAnsi="Arial (WT)" w:hint="default"/>
      </w:rPr>
    </w:lvl>
    <w:lvl w:ilvl="1" w:tplc="04190019" w:tentative="1">
      <w:start w:val="1"/>
      <w:numFmt w:val="bullet"/>
      <w:pStyle w:val="FTNtx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C5B4835"/>
    <w:multiLevelType w:val="hybridMultilevel"/>
    <w:tmpl w:val="A7D28EFE"/>
    <w:lvl w:ilvl="0" w:tplc="19D0AC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EC911A7"/>
    <w:multiLevelType w:val="multilevel"/>
    <w:tmpl w:val="F1EA571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30AD0DE8"/>
    <w:multiLevelType w:val="multilevel"/>
    <w:tmpl w:val="6BAC35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34992098"/>
    <w:multiLevelType w:val="hybridMultilevel"/>
    <w:tmpl w:val="BB0C3924"/>
    <w:lvl w:ilvl="0" w:tplc="79AE97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618F5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A2A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60B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626A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122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80C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169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37">
    <w:nsid w:val="357E51CD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6C97EFD"/>
    <w:multiLevelType w:val="hybridMultilevel"/>
    <w:tmpl w:val="E3C8F400"/>
    <w:lvl w:ilvl="0" w:tplc="1EECB4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2DD49B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4C01DA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2A07C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2F0E2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06C1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4E614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1AAC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2AA090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85B3DA5"/>
    <w:multiLevelType w:val="hybridMultilevel"/>
    <w:tmpl w:val="5B8C6958"/>
    <w:lvl w:ilvl="0" w:tplc="856A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CC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FC14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127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C3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43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AF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78F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8C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90B2063"/>
    <w:multiLevelType w:val="multilevel"/>
    <w:tmpl w:val="8D86D1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800"/>
      </w:pPr>
      <w:rPr>
        <w:rFonts w:hint="default"/>
      </w:rPr>
    </w:lvl>
  </w:abstractNum>
  <w:abstractNum w:abstractNumId="41">
    <w:nsid w:val="47FD7150"/>
    <w:multiLevelType w:val="multilevel"/>
    <w:tmpl w:val="9800AE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4A8F0A7F"/>
    <w:multiLevelType w:val="multilevel"/>
    <w:tmpl w:val="37BEF4E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43">
    <w:nsid w:val="4B7A516F"/>
    <w:multiLevelType w:val="hybridMultilevel"/>
    <w:tmpl w:val="BFEC4644"/>
    <w:lvl w:ilvl="0" w:tplc="33F243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0A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BAC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43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8F2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0C5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EE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3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0EE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C057CC"/>
    <w:multiLevelType w:val="hybridMultilevel"/>
    <w:tmpl w:val="5AB41F76"/>
    <w:lvl w:ilvl="0" w:tplc="0419000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422B3"/>
    <w:multiLevelType w:val="hybridMultilevel"/>
    <w:tmpl w:val="E1C6EE86"/>
    <w:lvl w:ilvl="0" w:tplc="4B123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47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4C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E9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01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4C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C1D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AF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ACC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410"/>
    <w:multiLevelType w:val="hybridMultilevel"/>
    <w:tmpl w:val="C80AD54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2868AD"/>
    <w:multiLevelType w:val="hybridMultilevel"/>
    <w:tmpl w:val="0ACC711A"/>
    <w:lvl w:ilvl="0" w:tplc="B510CFC8">
      <w:start w:val="1"/>
      <w:numFmt w:val="decimal"/>
      <w:lvlText w:val="%1."/>
      <w:lvlJc w:val="left"/>
      <w:pPr>
        <w:ind w:left="1287" w:hanging="360"/>
      </w:pPr>
    </w:lvl>
    <w:lvl w:ilvl="1" w:tplc="A01CC81E" w:tentative="1">
      <w:start w:val="1"/>
      <w:numFmt w:val="lowerLetter"/>
      <w:lvlText w:val="%2."/>
      <w:lvlJc w:val="left"/>
      <w:pPr>
        <w:ind w:left="2007" w:hanging="360"/>
      </w:pPr>
    </w:lvl>
    <w:lvl w:ilvl="2" w:tplc="AA52C198" w:tentative="1">
      <w:start w:val="1"/>
      <w:numFmt w:val="lowerRoman"/>
      <w:lvlText w:val="%3."/>
      <w:lvlJc w:val="right"/>
      <w:pPr>
        <w:ind w:left="2727" w:hanging="180"/>
      </w:pPr>
    </w:lvl>
    <w:lvl w:ilvl="3" w:tplc="7F2885AA">
      <w:start w:val="1"/>
      <w:numFmt w:val="decimal"/>
      <w:lvlText w:val="%4."/>
      <w:lvlJc w:val="left"/>
      <w:pPr>
        <w:ind w:left="3447" w:hanging="360"/>
      </w:pPr>
    </w:lvl>
    <w:lvl w:ilvl="4" w:tplc="332A5848" w:tentative="1">
      <w:start w:val="1"/>
      <w:numFmt w:val="lowerLetter"/>
      <w:lvlText w:val="%5."/>
      <w:lvlJc w:val="left"/>
      <w:pPr>
        <w:ind w:left="4167" w:hanging="360"/>
      </w:pPr>
    </w:lvl>
    <w:lvl w:ilvl="5" w:tplc="157EFDC4" w:tentative="1">
      <w:start w:val="1"/>
      <w:numFmt w:val="lowerRoman"/>
      <w:lvlText w:val="%6."/>
      <w:lvlJc w:val="right"/>
      <w:pPr>
        <w:ind w:left="4887" w:hanging="180"/>
      </w:pPr>
    </w:lvl>
    <w:lvl w:ilvl="6" w:tplc="E8D490F8" w:tentative="1">
      <w:start w:val="1"/>
      <w:numFmt w:val="decimal"/>
      <w:lvlText w:val="%7."/>
      <w:lvlJc w:val="left"/>
      <w:pPr>
        <w:ind w:left="5607" w:hanging="360"/>
      </w:pPr>
    </w:lvl>
    <w:lvl w:ilvl="7" w:tplc="E342EAEA" w:tentative="1">
      <w:start w:val="1"/>
      <w:numFmt w:val="lowerLetter"/>
      <w:lvlText w:val="%8."/>
      <w:lvlJc w:val="left"/>
      <w:pPr>
        <w:ind w:left="6327" w:hanging="360"/>
      </w:pPr>
    </w:lvl>
    <w:lvl w:ilvl="8" w:tplc="A7F63B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53D13254"/>
    <w:multiLevelType w:val="multilevel"/>
    <w:tmpl w:val="276CDBE2"/>
    <w:lvl w:ilvl="0">
      <w:start w:val="1"/>
      <w:numFmt w:val="decimal"/>
      <w:pStyle w:val="a2"/>
      <w:suff w:val="space"/>
      <w:lvlText w:val="%1."/>
      <w:lvlJc w:val="left"/>
      <w:pPr>
        <w:ind w:left="271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49">
    <w:nsid w:val="5C0203A9"/>
    <w:multiLevelType w:val="hybridMultilevel"/>
    <w:tmpl w:val="3A88D2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5CB3181C"/>
    <w:multiLevelType w:val="multilevel"/>
    <w:tmpl w:val="BE72BE76"/>
    <w:styleLink w:val="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>
    <w:nsid w:val="5DCB0E0C"/>
    <w:multiLevelType w:val="hybridMultilevel"/>
    <w:tmpl w:val="18EC66A2"/>
    <w:lvl w:ilvl="0" w:tplc="BC5CA6E2">
      <w:start w:val="1"/>
      <w:numFmt w:val="russianLower"/>
      <w:lvlText w:val="%1)"/>
      <w:lvlJc w:val="left"/>
      <w:pPr>
        <w:ind w:left="927" w:hanging="360"/>
      </w:pPr>
      <w:rPr>
        <w:rFonts w:cs="Times New Roman" w:hint="default"/>
      </w:rPr>
    </w:lvl>
    <w:lvl w:ilvl="1" w:tplc="D15C52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1E2E3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435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8A707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FA0DE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3A3D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A4CF4A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4A26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DE4376A"/>
    <w:multiLevelType w:val="hybridMultilevel"/>
    <w:tmpl w:val="36141E30"/>
    <w:lvl w:ilvl="0" w:tplc="475858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9EE2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C3A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D088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0F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EAE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07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C3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C0C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306EC2"/>
    <w:multiLevelType w:val="hybridMultilevel"/>
    <w:tmpl w:val="CD7813EA"/>
    <w:lvl w:ilvl="0" w:tplc="972E4A80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9736833E" w:tentative="1">
      <w:start w:val="1"/>
      <w:numFmt w:val="lowerLetter"/>
      <w:lvlText w:val="%2."/>
      <w:lvlJc w:val="left"/>
      <w:pPr>
        <w:ind w:left="1724" w:hanging="360"/>
      </w:pPr>
    </w:lvl>
    <w:lvl w:ilvl="2" w:tplc="5B44D46C" w:tentative="1">
      <w:start w:val="1"/>
      <w:numFmt w:val="lowerRoman"/>
      <w:lvlText w:val="%3."/>
      <w:lvlJc w:val="right"/>
      <w:pPr>
        <w:ind w:left="2444" w:hanging="180"/>
      </w:pPr>
    </w:lvl>
    <w:lvl w:ilvl="3" w:tplc="EB20BA02" w:tentative="1">
      <w:start w:val="1"/>
      <w:numFmt w:val="decimal"/>
      <w:lvlText w:val="%4."/>
      <w:lvlJc w:val="left"/>
      <w:pPr>
        <w:ind w:left="3164" w:hanging="360"/>
      </w:pPr>
    </w:lvl>
    <w:lvl w:ilvl="4" w:tplc="7632B87E" w:tentative="1">
      <w:start w:val="1"/>
      <w:numFmt w:val="lowerLetter"/>
      <w:lvlText w:val="%5."/>
      <w:lvlJc w:val="left"/>
      <w:pPr>
        <w:ind w:left="3884" w:hanging="360"/>
      </w:pPr>
    </w:lvl>
    <w:lvl w:ilvl="5" w:tplc="36B4FB78" w:tentative="1">
      <w:start w:val="1"/>
      <w:numFmt w:val="lowerRoman"/>
      <w:lvlText w:val="%6."/>
      <w:lvlJc w:val="right"/>
      <w:pPr>
        <w:ind w:left="4604" w:hanging="180"/>
      </w:pPr>
    </w:lvl>
    <w:lvl w:ilvl="6" w:tplc="E37CCD3E" w:tentative="1">
      <w:start w:val="1"/>
      <w:numFmt w:val="decimal"/>
      <w:lvlText w:val="%7."/>
      <w:lvlJc w:val="left"/>
      <w:pPr>
        <w:ind w:left="5324" w:hanging="360"/>
      </w:pPr>
    </w:lvl>
    <w:lvl w:ilvl="7" w:tplc="60ECBA50" w:tentative="1">
      <w:start w:val="1"/>
      <w:numFmt w:val="lowerLetter"/>
      <w:lvlText w:val="%8."/>
      <w:lvlJc w:val="left"/>
      <w:pPr>
        <w:ind w:left="6044" w:hanging="360"/>
      </w:pPr>
    </w:lvl>
    <w:lvl w:ilvl="8" w:tplc="45123F3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5F3E0E38"/>
    <w:multiLevelType w:val="hybridMultilevel"/>
    <w:tmpl w:val="5F16534E"/>
    <w:lvl w:ilvl="0" w:tplc="93DE55CA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78B2E5C2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E3F82AB6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EE8E712E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52866A4E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9C064388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2F32D8F2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63148D90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55B0960E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4525AEC"/>
    <w:multiLevelType w:val="multilevel"/>
    <w:tmpl w:val="C51EBE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7">
    <w:nsid w:val="68FA080C"/>
    <w:multiLevelType w:val="hybridMultilevel"/>
    <w:tmpl w:val="28A2262A"/>
    <w:lvl w:ilvl="0" w:tplc="535ECE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5A08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607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1A6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C7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FA0E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40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69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4C4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D3808"/>
    <w:multiLevelType w:val="multilevel"/>
    <w:tmpl w:val="3E9C465C"/>
    <w:name w:val="WW8Num61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9">
    <w:nsid w:val="6EF56CC9"/>
    <w:multiLevelType w:val="hybridMultilevel"/>
    <w:tmpl w:val="CED41786"/>
    <w:lvl w:ilvl="0" w:tplc="B8E24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E9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82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828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E9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C813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68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03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49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1A0521F"/>
    <w:multiLevelType w:val="hybridMultilevel"/>
    <w:tmpl w:val="30B86986"/>
    <w:lvl w:ilvl="0" w:tplc="8E84F9BE">
      <w:start w:val="1"/>
      <w:numFmt w:val="decimal"/>
      <w:lvlText w:val="%1)"/>
      <w:lvlJc w:val="left"/>
      <w:pPr>
        <w:ind w:left="1260" w:hanging="360"/>
      </w:pPr>
    </w:lvl>
    <w:lvl w:ilvl="1" w:tplc="AAC263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E8EAF1E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  <w:rPr>
        <w:rFonts w:hint="default"/>
      </w:rPr>
    </w:lvl>
    <w:lvl w:ilvl="3" w:tplc="FBC08FEA" w:tentative="1">
      <w:start w:val="1"/>
      <w:numFmt w:val="decimal"/>
      <w:lvlText w:val="%4."/>
      <w:lvlJc w:val="left"/>
      <w:pPr>
        <w:ind w:left="3420" w:hanging="360"/>
      </w:pPr>
    </w:lvl>
    <w:lvl w:ilvl="4" w:tplc="8AF6744A" w:tentative="1">
      <w:start w:val="1"/>
      <w:numFmt w:val="lowerLetter"/>
      <w:lvlText w:val="%5."/>
      <w:lvlJc w:val="left"/>
      <w:pPr>
        <w:ind w:left="4140" w:hanging="360"/>
      </w:pPr>
    </w:lvl>
    <w:lvl w:ilvl="5" w:tplc="B40A6688" w:tentative="1">
      <w:start w:val="1"/>
      <w:numFmt w:val="lowerRoman"/>
      <w:lvlText w:val="%6."/>
      <w:lvlJc w:val="right"/>
      <w:pPr>
        <w:ind w:left="4860" w:hanging="180"/>
      </w:pPr>
    </w:lvl>
    <w:lvl w:ilvl="6" w:tplc="C58660C6" w:tentative="1">
      <w:start w:val="1"/>
      <w:numFmt w:val="decimal"/>
      <w:lvlText w:val="%7."/>
      <w:lvlJc w:val="left"/>
      <w:pPr>
        <w:ind w:left="5580" w:hanging="360"/>
      </w:pPr>
    </w:lvl>
    <w:lvl w:ilvl="7" w:tplc="0E2869DC" w:tentative="1">
      <w:start w:val="1"/>
      <w:numFmt w:val="lowerLetter"/>
      <w:lvlText w:val="%8."/>
      <w:lvlJc w:val="left"/>
      <w:pPr>
        <w:ind w:left="6300" w:hanging="360"/>
      </w:pPr>
    </w:lvl>
    <w:lvl w:ilvl="8" w:tplc="A47EED3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59C3DB9"/>
    <w:multiLevelType w:val="hybridMultilevel"/>
    <w:tmpl w:val="C046B2CE"/>
    <w:lvl w:ilvl="0" w:tplc="D24A14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5DAECCE" w:tentative="1">
      <w:start w:val="1"/>
      <w:numFmt w:val="lowerLetter"/>
      <w:lvlText w:val="%2."/>
      <w:lvlJc w:val="left"/>
      <w:pPr>
        <w:ind w:left="1440" w:hanging="360"/>
      </w:pPr>
    </w:lvl>
    <w:lvl w:ilvl="2" w:tplc="20FA5A1A" w:tentative="1">
      <w:start w:val="1"/>
      <w:numFmt w:val="lowerRoman"/>
      <w:lvlText w:val="%3."/>
      <w:lvlJc w:val="right"/>
      <w:pPr>
        <w:ind w:left="2160" w:hanging="180"/>
      </w:pPr>
    </w:lvl>
    <w:lvl w:ilvl="3" w:tplc="FD184112" w:tentative="1">
      <w:start w:val="1"/>
      <w:numFmt w:val="decimal"/>
      <w:lvlText w:val="%4."/>
      <w:lvlJc w:val="left"/>
      <w:pPr>
        <w:ind w:left="2880" w:hanging="360"/>
      </w:pPr>
    </w:lvl>
    <w:lvl w:ilvl="4" w:tplc="BEA07340" w:tentative="1">
      <w:start w:val="1"/>
      <w:numFmt w:val="lowerLetter"/>
      <w:lvlText w:val="%5."/>
      <w:lvlJc w:val="left"/>
      <w:pPr>
        <w:ind w:left="3600" w:hanging="360"/>
      </w:pPr>
    </w:lvl>
    <w:lvl w:ilvl="5" w:tplc="E736C882" w:tentative="1">
      <w:start w:val="1"/>
      <w:numFmt w:val="lowerRoman"/>
      <w:lvlText w:val="%6."/>
      <w:lvlJc w:val="right"/>
      <w:pPr>
        <w:ind w:left="4320" w:hanging="180"/>
      </w:pPr>
    </w:lvl>
    <w:lvl w:ilvl="6" w:tplc="CA3C1C82" w:tentative="1">
      <w:start w:val="1"/>
      <w:numFmt w:val="decimal"/>
      <w:lvlText w:val="%7."/>
      <w:lvlJc w:val="left"/>
      <w:pPr>
        <w:ind w:left="5040" w:hanging="360"/>
      </w:pPr>
    </w:lvl>
    <w:lvl w:ilvl="7" w:tplc="2A127FF4" w:tentative="1">
      <w:start w:val="1"/>
      <w:numFmt w:val="lowerLetter"/>
      <w:lvlText w:val="%8."/>
      <w:lvlJc w:val="left"/>
      <w:pPr>
        <w:ind w:left="5760" w:hanging="360"/>
      </w:pPr>
    </w:lvl>
    <w:lvl w:ilvl="8" w:tplc="5C2C8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F60E9E"/>
    <w:multiLevelType w:val="hybridMultilevel"/>
    <w:tmpl w:val="C046B2CE"/>
    <w:lvl w:ilvl="0" w:tplc="68A4EE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E3EA160" w:tentative="1">
      <w:start w:val="1"/>
      <w:numFmt w:val="lowerLetter"/>
      <w:lvlText w:val="%2."/>
      <w:lvlJc w:val="left"/>
      <w:pPr>
        <w:ind w:left="1440" w:hanging="360"/>
      </w:pPr>
    </w:lvl>
    <w:lvl w:ilvl="2" w:tplc="55700258" w:tentative="1">
      <w:start w:val="1"/>
      <w:numFmt w:val="lowerRoman"/>
      <w:lvlText w:val="%3."/>
      <w:lvlJc w:val="right"/>
      <w:pPr>
        <w:ind w:left="2160" w:hanging="180"/>
      </w:pPr>
    </w:lvl>
    <w:lvl w:ilvl="3" w:tplc="68FC2CB0" w:tentative="1">
      <w:start w:val="1"/>
      <w:numFmt w:val="decimal"/>
      <w:lvlText w:val="%4."/>
      <w:lvlJc w:val="left"/>
      <w:pPr>
        <w:ind w:left="2880" w:hanging="360"/>
      </w:pPr>
    </w:lvl>
    <w:lvl w:ilvl="4" w:tplc="C144CF40" w:tentative="1">
      <w:start w:val="1"/>
      <w:numFmt w:val="lowerLetter"/>
      <w:lvlText w:val="%5."/>
      <w:lvlJc w:val="left"/>
      <w:pPr>
        <w:ind w:left="3600" w:hanging="360"/>
      </w:pPr>
    </w:lvl>
    <w:lvl w:ilvl="5" w:tplc="7076F24E" w:tentative="1">
      <w:start w:val="1"/>
      <w:numFmt w:val="lowerRoman"/>
      <w:lvlText w:val="%6."/>
      <w:lvlJc w:val="right"/>
      <w:pPr>
        <w:ind w:left="4320" w:hanging="180"/>
      </w:pPr>
    </w:lvl>
    <w:lvl w:ilvl="6" w:tplc="386AAE92" w:tentative="1">
      <w:start w:val="1"/>
      <w:numFmt w:val="decimal"/>
      <w:lvlText w:val="%7."/>
      <w:lvlJc w:val="left"/>
      <w:pPr>
        <w:ind w:left="5040" w:hanging="360"/>
      </w:pPr>
    </w:lvl>
    <w:lvl w:ilvl="7" w:tplc="C5CCCE90" w:tentative="1">
      <w:start w:val="1"/>
      <w:numFmt w:val="lowerLetter"/>
      <w:lvlText w:val="%8."/>
      <w:lvlJc w:val="left"/>
      <w:pPr>
        <w:ind w:left="5760" w:hanging="360"/>
      </w:pPr>
    </w:lvl>
    <w:lvl w:ilvl="8" w:tplc="DFCC2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210F8"/>
    <w:multiLevelType w:val="multilevel"/>
    <w:tmpl w:val="61149B7C"/>
    <w:styleLink w:val="1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4">
    <w:nsid w:val="794E04BE"/>
    <w:multiLevelType w:val="hybridMultilevel"/>
    <w:tmpl w:val="115C34EC"/>
    <w:lvl w:ilvl="0" w:tplc="D668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A89F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4A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E08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AC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81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44B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0E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94A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A2477CC"/>
    <w:multiLevelType w:val="multilevel"/>
    <w:tmpl w:val="2564F4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>
    <w:nsid w:val="7D7F4824"/>
    <w:multiLevelType w:val="multilevel"/>
    <w:tmpl w:val="6FB85078"/>
    <w:lvl w:ilvl="0">
      <w:start w:val="1"/>
      <w:numFmt w:val="decimal"/>
      <w:pStyle w:val="1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E7E6A9A"/>
    <w:multiLevelType w:val="multilevel"/>
    <w:tmpl w:val="50FC26A2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7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21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1"/>
  </w:num>
  <w:num w:numId="13">
    <w:abstractNumId w:val="53"/>
  </w:num>
  <w:num w:numId="14">
    <w:abstractNumId w:val="62"/>
  </w:num>
  <w:num w:numId="15">
    <w:abstractNumId w:val="52"/>
  </w:num>
  <w:num w:numId="16">
    <w:abstractNumId w:val="54"/>
  </w:num>
  <w:num w:numId="17">
    <w:abstractNumId w:val="60"/>
  </w:num>
  <w:num w:numId="18">
    <w:abstractNumId w:val="24"/>
  </w:num>
  <w:num w:numId="19">
    <w:abstractNumId w:val="39"/>
  </w:num>
  <w:num w:numId="20">
    <w:abstractNumId w:val="47"/>
  </w:num>
  <w:num w:numId="21">
    <w:abstractNumId w:val="55"/>
  </w:num>
  <w:num w:numId="22">
    <w:abstractNumId w:val="13"/>
  </w:num>
  <w:num w:numId="23">
    <w:abstractNumId w:val="58"/>
  </w:num>
  <w:num w:numId="24">
    <w:abstractNumId w:val="31"/>
  </w:num>
  <w:num w:numId="25">
    <w:abstractNumId w:val="26"/>
  </w:num>
  <w:num w:numId="26">
    <w:abstractNumId w:val="59"/>
  </w:num>
  <w:num w:numId="27">
    <w:abstractNumId w:val="16"/>
  </w:num>
  <w:num w:numId="28">
    <w:abstractNumId w:val="35"/>
  </w:num>
  <w:num w:numId="29">
    <w:abstractNumId w:val="45"/>
  </w:num>
  <w:num w:numId="30">
    <w:abstractNumId w:val="44"/>
  </w:num>
  <w:num w:numId="31">
    <w:abstractNumId w:val="46"/>
  </w:num>
  <w:num w:numId="32">
    <w:abstractNumId w:val="43"/>
  </w:num>
  <w:num w:numId="33">
    <w:abstractNumId w:val="28"/>
  </w:num>
  <w:num w:numId="34">
    <w:abstractNumId w:val="38"/>
  </w:num>
  <w:num w:numId="35">
    <w:abstractNumId w:val="18"/>
  </w:num>
  <w:num w:numId="36">
    <w:abstractNumId w:val="37"/>
  </w:num>
  <w:num w:numId="37">
    <w:abstractNumId w:val="33"/>
  </w:num>
  <w:num w:numId="38">
    <w:abstractNumId w:val="48"/>
  </w:num>
  <w:num w:numId="39">
    <w:abstractNumId w:val="42"/>
  </w:num>
  <w:num w:numId="40">
    <w:abstractNumId w:val="23"/>
  </w:num>
  <w:num w:numId="41">
    <w:abstractNumId w:val="34"/>
  </w:num>
  <w:num w:numId="42">
    <w:abstractNumId w:val="63"/>
  </w:num>
  <w:num w:numId="43">
    <w:abstractNumId w:val="50"/>
  </w:num>
  <w:num w:numId="44">
    <w:abstractNumId w:val="66"/>
  </w:num>
  <w:num w:numId="45">
    <w:abstractNumId w:val="61"/>
  </w:num>
  <w:num w:numId="46">
    <w:abstractNumId w:val="67"/>
  </w:num>
  <w:num w:numId="47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0"/>
  </w:num>
  <w:num w:numId="50">
    <w:abstractNumId w:val="27"/>
  </w:num>
  <w:num w:numId="5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30"/>
  </w:num>
  <w:num w:numId="53">
    <w:abstractNumId w:val="41"/>
  </w:num>
  <w:num w:numId="54">
    <w:abstractNumId w:val="0"/>
  </w:num>
  <w:num w:numId="55">
    <w:abstractNumId w:val="1"/>
  </w:num>
  <w:num w:numId="56">
    <w:abstractNumId w:val="2"/>
  </w:num>
  <w:num w:numId="57">
    <w:abstractNumId w:val="4"/>
  </w:num>
  <w:num w:numId="58">
    <w:abstractNumId w:val="5"/>
  </w:num>
  <w:num w:numId="59">
    <w:abstractNumId w:val="7"/>
  </w:num>
  <w:num w:numId="60">
    <w:abstractNumId w:val="8"/>
  </w:num>
  <w:num w:numId="61">
    <w:abstractNumId w:val="57"/>
  </w:num>
  <w:num w:numId="62">
    <w:abstractNumId w:val="20"/>
  </w:num>
  <w:num w:numId="63">
    <w:abstractNumId w:val="14"/>
  </w:num>
  <w:num w:numId="64">
    <w:abstractNumId w:val="32"/>
  </w:num>
  <w:num w:numId="65">
    <w:abstractNumId w:val="64"/>
  </w:num>
  <w:num w:numId="66">
    <w:abstractNumId w:val="56"/>
  </w:num>
  <w:num w:numId="67">
    <w:abstractNumId w:val="49"/>
  </w:num>
  <w:num w:numId="68">
    <w:abstractNumId w:val="65"/>
  </w:num>
  <w:num w:numId="69">
    <w:abstractNumId w:val="3"/>
  </w:num>
  <w:num w:numId="70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80"/>
    <w:rsid w:val="0000089A"/>
    <w:rsid w:val="0000092C"/>
    <w:rsid w:val="00000A76"/>
    <w:rsid w:val="00000D1A"/>
    <w:rsid w:val="00000D6A"/>
    <w:rsid w:val="00001211"/>
    <w:rsid w:val="000012DA"/>
    <w:rsid w:val="000015FD"/>
    <w:rsid w:val="000016C6"/>
    <w:rsid w:val="00001B0D"/>
    <w:rsid w:val="00001BBB"/>
    <w:rsid w:val="00001DEA"/>
    <w:rsid w:val="00001E8B"/>
    <w:rsid w:val="00002299"/>
    <w:rsid w:val="0000268F"/>
    <w:rsid w:val="000029C4"/>
    <w:rsid w:val="00002B68"/>
    <w:rsid w:val="00002C67"/>
    <w:rsid w:val="000031D2"/>
    <w:rsid w:val="000038E8"/>
    <w:rsid w:val="0000398E"/>
    <w:rsid w:val="00003E50"/>
    <w:rsid w:val="00004154"/>
    <w:rsid w:val="00004848"/>
    <w:rsid w:val="00004A38"/>
    <w:rsid w:val="00004B91"/>
    <w:rsid w:val="00005A22"/>
    <w:rsid w:val="0000641F"/>
    <w:rsid w:val="000065E3"/>
    <w:rsid w:val="0000684C"/>
    <w:rsid w:val="00007001"/>
    <w:rsid w:val="000077E9"/>
    <w:rsid w:val="00007946"/>
    <w:rsid w:val="00007A08"/>
    <w:rsid w:val="00007D54"/>
    <w:rsid w:val="0001092B"/>
    <w:rsid w:val="00010EB7"/>
    <w:rsid w:val="00011002"/>
    <w:rsid w:val="00011C55"/>
    <w:rsid w:val="00011CB7"/>
    <w:rsid w:val="00011F2C"/>
    <w:rsid w:val="000123DB"/>
    <w:rsid w:val="00012442"/>
    <w:rsid w:val="00012C48"/>
    <w:rsid w:val="00012CAD"/>
    <w:rsid w:val="00013280"/>
    <w:rsid w:val="000138FD"/>
    <w:rsid w:val="00013964"/>
    <w:rsid w:val="00013C79"/>
    <w:rsid w:val="000140A4"/>
    <w:rsid w:val="00014490"/>
    <w:rsid w:val="00014605"/>
    <w:rsid w:val="0001464E"/>
    <w:rsid w:val="0001465A"/>
    <w:rsid w:val="00014A10"/>
    <w:rsid w:val="00014B07"/>
    <w:rsid w:val="0001504F"/>
    <w:rsid w:val="00015479"/>
    <w:rsid w:val="000159F0"/>
    <w:rsid w:val="00015DCC"/>
    <w:rsid w:val="000164A2"/>
    <w:rsid w:val="0001689C"/>
    <w:rsid w:val="00016ECD"/>
    <w:rsid w:val="0001756F"/>
    <w:rsid w:val="000175F0"/>
    <w:rsid w:val="00017BCA"/>
    <w:rsid w:val="000200C6"/>
    <w:rsid w:val="000206A6"/>
    <w:rsid w:val="00020924"/>
    <w:rsid w:val="00021836"/>
    <w:rsid w:val="00021F37"/>
    <w:rsid w:val="000221F9"/>
    <w:rsid w:val="00022380"/>
    <w:rsid w:val="00022845"/>
    <w:rsid w:val="00022D70"/>
    <w:rsid w:val="00023066"/>
    <w:rsid w:val="00023814"/>
    <w:rsid w:val="00024420"/>
    <w:rsid w:val="0002449C"/>
    <w:rsid w:val="000245B0"/>
    <w:rsid w:val="00024973"/>
    <w:rsid w:val="00024A76"/>
    <w:rsid w:val="00025188"/>
    <w:rsid w:val="00025454"/>
    <w:rsid w:val="000254A7"/>
    <w:rsid w:val="00025685"/>
    <w:rsid w:val="000262D6"/>
    <w:rsid w:val="0002649E"/>
    <w:rsid w:val="00026653"/>
    <w:rsid w:val="000272DF"/>
    <w:rsid w:val="000277AA"/>
    <w:rsid w:val="00027808"/>
    <w:rsid w:val="00027EBA"/>
    <w:rsid w:val="00030159"/>
    <w:rsid w:val="00030706"/>
    <w:rsid w:val="00030783"/>
    <w:rsid w:val="00030959"/>
    <w:rsid w:val="00030F00"/>
    <w:rsid w:val="00031080"/>
    <w:rsid w:val="00031601"/>
    <w:rsid w:val="00031744"/>
    <w:rsid w:val="00031C4C"/>
    <w:rsid w:val="00031CEE"/>
    <w:rsid w:val="00032033"/>
    <w:rsid w:val="00032354"/>
    <w:rsid w:val="00032512"/>
    <w:rsid w:val="000326A8"/>
    <w:rsid w:val="000326F1"/>
    <w:rsid w:val="00032C93"/>
    <w:rsid w:val="00032E23"/>
    <w:rsid w:val="00033290"/>
    <w:rsid w:val="000339A9"/>
    <w:rsid w:val="0003448C"/>
    <w:rsid w:val="000347E9"/>
    <w:rsid w:val="000352C4"/>
    <w:rsid w:val="0003550C"/>
    <w:rsid w:val="00035651"/>
    <w:rsid w:val="00035B67"/>
    <w:rsid w:val="00035C62"/>
    <w:rsid w:val="00035CF0"/>
    <w:rsid w:val="00035D02"/>
    <w:rsid w:val="00035FDE"/>
    <w:rsid w:val="00037552"/>
    <w:rsid w:val="000376C4"/>
    <w:rsid w:val="00037771"/>
    <w:rsid w:val="00040572"/>
    <w:rsid w:val="0004067D"/>
    <w:rsid w:val="00040AFB"/>
    <w:rsid w:val="00040D35"/>
    <w:rsid w:val="00040D69"/>
    <w:rsid w:val="00041570"/>
    <w:rsid w:val="00041684"/>
    <w:rsid w:val="00041812"/>
    <w:rsid w:val="00041C06"/>
    <w:rsid w:val="00041FE1"/>
    <w:rsid w:val="00042A51"/>
    <w:rsid w:val="00042CA9"/>
    <w:rsid w:val="0004323F"/>
    <w:rsid w:val="000432DB"/>
    <w:rsid w:val="00043652"/>
    <w:rsid w:val="0004442C"/>
    <w:rsid w:val="00044739"/>
    <w:rsid w:val="0004495A"/>
    <w:rsid w:val="00044A9A"/>
    <w:rsid w:val="00044BA3"/>
    <w:rsid w:val="00044C32"/>
    <w:rsid w:val="00044C82"/>
    <w:rsid w:val="00044F7D"/>
    <w:rsid w:val="00045966"/>
    <w:rsid w:val="00045F47"/>
    <w:rsid w:val="000463EF"/>
    <w:rsid w:val="0004694F"/>
    <w:rsid w:val="00046BDB"/>
    <w:rsid w:val="00046C9F"/>
    <w:rsid w:val="0004725E"/>
    <w:rsid w:val="00047AE4"/>
    <w:rsid w:val="00047C9B"/>
    <w:rsid w:val="00050005"/>
    <w:rsid w:val="000503BC"/>
    <w:rsid w:val="0005079E"/>
    <w:rsid w:val="00050999"/>
    <w:rsid w:val="00050B6F"/>
    <w:rsid w:val="00050DC7"/>
    <w:rsid w:val="00050F6F"/>
    <w:rsid w:val="00051AA2"/>
    <w:rsid w:val="000522BE"/>
    <w:rsid w:val="000524BE"/>
    <w:rsid w:val="0005252F"/>
    <w:rsid w:val="000529D8"/>
    <w:rsid w:val="00052B8C"/>
    <w:rsid w:val="00052F1D"/>
    <w:rsid w:val="00053357"/>
    <w:rsid w:val="000536E4"/>
    <w:rsid w:val="00053CE3"/>
    <w:rsid w:val="00053D34"/>
    <w:rsid w:val="00053FF0"/>
    <w:rsid w:val="000542A2"/>
    <w:rsid w:val="0005458A"/>
    <w:rsid w:val="000545A2"/>
    <w:rsid w:val="00054656"/>
    <w:rsid w:val="000549FA"/>
    <w:rsid w:val="00054F2D"/>
    <w:rsid w:val="00054F59"/>
    <w:rsid w:val="000553BF"/>
    <w:rsid w:val="00055450"/>
    <w:rsid w:val="00055E9B"/>
    <w:rsid w:val="000565D8"/>
    <w:rsid w:val="0005699E"/>
    <w:rsid w:val="00056E4E"/>
    <w:rsid w:val="0005737A"/>
    <w:rsid w:val="00057473"/>
    <w:rsid w:val="00057556"/>
    <w:rsid w:val="00057983"/>
    <w:rsid w:val="00060242"/>
    <w:rsid w:val="00060325"/>
    <w:rsid w:val="00060341"/>
    <w:rsid w:val="000609EE"/>
    <w:rsid w:val="00060A75"/>
    <w:rsid w:val="00061309"/>
    <w:rsid w:val="000615B7"/>
    <w:rsid w:val="0006192B"/>
    <w:rsid w:val="00061A1C"/>
    <w:rsid w:val="00061DED"/>
    <w:rsid w:val="00061F41"/>
    <w:rsid w:val="00062020"/>
    <w:rsid w:val="00062434"/>
    <w:rsid w:val="000624A6"/>
    <w:rsid w:val="00062B38"/>
    <w:rsid w:val="0006327F"/>
    <w:rsid w:val="000632BD"/>
    <w:rsid w:val="000635DE"/>
    <w:rsid w:val="0006368D"/>
    <w:rsid w:val="0006372B"/>
    <w:rsid w:val="0006396F"/>
    <w:rsid w:val="00063B50"/>
    <w:rsid w:val="00063C1B"/>
    <w:rsid w:val="000640CE"/>
    <w:rsid w:val="00064719"/>
    <w:rsid w:val="000648DD"/>
    <w:rsid w:val="00064CC8"/>
    <w:rsid w:val="00064CD6"/>
    <w:rsid w:val="00065099"/>
    <w:rsid w:val="0006588B"/>
    <w:rsid w:val="00065B14"/>
    <w:rsid w:val="00065E5E"/>
    <w:rsid w:val="0006639E"/>
    <w:rsid w:val="000668C1"/>
    <w:rsid w:val="00066B8A"/>
    <w:rsid w:val="00066C27"/>
    <w:rsid w:val="00066D28"/>
    <w:rsid w:val="0006792E"/>
    <w:rsid w:val="000707C2"/>
    <w:rsid w:val="00071685"/>
    <w:rsid w:val="00071BB1"/>
    <w:rsid w:val="00071C89"/>
    <w:rsid w:val="00071FC0"/>
    <w:rsid w:val="00072476"/>
    <w:rsid w:val="000724D2"/>
    <w:rsid w:val="0007267D"/>
    <w:rsid w:val="00073517"/>
    <w:rsid w:val="00073813"/>
    <w:rsid w:val="0007387C"/>
    <w:rsid w:val="00073D94"/>
    <w:rsid w:val="000742B5"/>
    <w:rsid w:val="000743D9"/>
    <w:rsid w:val="00074923"/>
    <w:rsid w:val="00074DFC"/>
    <w:rsid w:val="00075106"/>
    <w:rsid w:val="00075219"/>
    <w:rsid w:val="000756C6"/>
    <w:rsid w:val="0007590A"/>
    <w:rsid w:val="00075EFD"/>
    <w:rsid w:val="00076029"/>
    <w:rsid w:val="0007712C"/>
    <w:rsid w:val="0007718E"/>
    <w:rsid w:val="00077190"/>
    <w:rsid w:val="000772CA"/>
    <w:rsid w:val="00077708"/>
    <w:rsid w:val="000778B2"/>
    <w:rsid w:val="00080650"/>
    <w:rsid w:val="000809E2"/>
    <w:rsid w:val="00080B7F"/>
    <w:rsid w:val="00080EE4"/>
    <w:rsid w:val="000812DD"/>
    <w:rsid w:val="000813BC"/>
    <w:rsid w:val="000819BB"/>
    <w:rsid w:val="00081B32"/>
    <w:rsid w:val="00081B86"/>
    <w:rsid w:val="00081C74"/>
    <w:rsid w:val="00081DFE"/>
    <w:rsid w:val="00081FF7"/>
    <w:rsid w:val="00082014"/>
    <w:rsid w:val="00082927"/>
    <w:rsid w:val="00082DAC"/>
    <w:rsid w:val="00082E70"/>
    <w:rsid w:val="00083A47"/>
    <w:rsid w:val="00083DE6"/>
    <w:rsid w:val="00083F0C"/>
    <w:rsid w:val="000845DD"/>
    <w:rsid w:val="0008485E"/>
    <w:rsid w:val="00084A8C"/>
    <w:rsid w:val="0008500B"/>
    <w:rsid w:val="00085516"/>
    <w:rsid w:val="00085BAB"/>
    <w:rsid w:val="00085DCE"/>
    <w:rsid w:val="00085EB8"/>
    <w:rsid w:val="00086C5F"/>
    <w:rsid w:val="00086FC0"/>
    <w:rsid w:val="00087109"/>
    <w:rsid w:val="000871EB"/>
    <w:rsid w:val="000873AF"/>
    <w:rsid w:val="00087416"/>
    <w:rsid w:val="00087596"/>
    <w:rsid w:val="00087D0E"/>
    <w:rsid w:val="00087DC2"/>
    <w:rsid w:val="00087F54"/>
    <w:rsid w:val="00087FEE"/>
    <w:rsid w:val="000903E8"/>
    <w:rsid w:val="00090597"/>
    <w:rsid w:val="00090758"/>
    <w:rsid w:val="000907A6"/>
    <w:rsid w:val="00090C35"/>
    <w:rsid w:val="00090D88"/>
    <w:rsid w:val="00090DE6"/>
    <w:rsid w:val="000912E2"/>
    <w:rsid w:val="00091672"/>
    <w:rsid w:val="0009185C"/>
    <w:rsid w:val="00091C53"/>
    <w:rsid w:val="000922FC"/>
    <w:rsid w:val="00092826"/>
    <w:rsid w:val="00092B77"/>
    <w:rsid w:val="000931D5"/>
    <w:rsid w:val="000931F0"/>
    <w:rsid w:val="000933DC"/>
    <w:rsid w:val="00093CE5"/>
    <w:rsid w:val="00093F28"/>
    <w:rsid w:val="0009405E"/>
    <w:rsid w:val="000943CE"/>
    <w:rsid w:val="000944A6"/>
    <w:rsid w:val="0009476D"/>
    <w:rsid w:val="000948C8"/>
    <w:rsid w:val="00094C4C"/>
    <w:rsid w:val="0009507B"/>
    <w:rsid w:val="000956F5"/>
    <w:rsid w:val="00095A8E"/>
    <w:rsid w:val="00095B37"/>
    <w:rsid w:val="00095B44"/>
    <w:rsid w:val="000963E8"/>
    <w:rsid w:val="000966ED"/>
    <w:rsid w:val="00096E49"/>
    <w:rsid w:val="000971A3"/>
    <w:rsid w:val="000973AE"/>
    <w:rsid w:val="00097809"/>
    <w:rsid w:val="00097A8C"/>
    <w:rsid w:val="000A00CD"/>
    <w:rsid w:val="000A0583"/>
    <w:rsid w:val="000A0847"/>
    <w:rsid w:val="000A0955"/>
    <w:rsid w:val="000A0CF4"/>
    <w:rsid w:val="000A0D49"/>
    <w:rsid w:val="000A0E5F"/>
    <w:rsid w:val="000A1519"/>
    <w:rsid w:val="000A16BE"/>
    <w:rsid w:val="000A16F3"/>
    <w:rsid w:val="000A19B3"/>
    <w:rsid w:val="000A1B4D"/>
    <w:rsid w:val="000A1CEA"/>
    <w:rsid w:val="000A1E60"/>
    <w:rsid w:val="000A25B2"/>
    <w:rsid w:val="000A2EC1"/>
    <w:rsid w:val="000A2F0C"/>
    <w:rsid w:val="000A309E"/>
    <w:rsid w:val="000A317B"/>
    <w:rsid w:val="000A31A9"/>
    <w:rsid w:val="000A3715"/>
    <w:rsid w:val="000A3AA7"/>
    <w:rsid w:val="000A3B5C"/>
    <w:rsid w:val="000A3D5B"/>
    <w:rsid w:val="000A3E1C"/>
    <w:rsid w:val="000A3FCE"/>
    <w:rsid w:val="000A419B"/>
    <w:rsid w:val="000A44EA"/>
    <w:rsid w:val="000A4A15"/>
    <w:rsid w:val="000A4B4E"/>
    <w:rsid w:val="000A4C65"/>
    <w:rsid w:val="000A50C4"/>
    <w:rsid w:val="000A5A4D"/>
    <w:rsid w:val="000A5E99"/>
    <w:rsid w:val="000A6639"/>
    <w:rsid w:val="000A6F1D"/>
    <w:rsid w:val="000A74A3"/>
    <w:rsid w:val="000A7A68"/>
    <w:rsid w:val="000A7B88"/>
    <w:rsid w:val="000B03FB"/>
    <w:rsid w:val="000B0653"/>
    <w:rsid w:val="000B0D05"/>
    <w:rsid w:val="000B0FF9"/>
    <w:rsid w:val="000B107C"/>
    <w:rsid w:val="000B176E"/>
    <w:rsid w:val="000B1F99"/>
    <w:rsid w:val="000B23C7"/>
    <w:rsid w:val="000B26F1"/>
    <w:rsid w:val="000B27F0"/>
    <w:rsid w:val="000B29A6"/>
    <w:rsid w:val="000B2D39"/>
    <w:rsid w:val="000B2F30"/>
    <w:rsid w:val="000B3504"/>
    <w:rsid w:val="000B3899"/>
    <w:rsid w:val="000B3F4A"/>
    <w:rsid w:val="000B4016"/>
    <w:rsid w:val="000B413A"/>
    <w:rsid w:val="000B43D3"/>
    <w:rsid w:val="000B4872"/>
    <w:rsid w:val="000B5054"/>
    <w:rsid w:val="000B5BB1"/>
    <w:rsid w:val="000B5BE3"/>
    <w:rsid w:val="000B62E0"/>
    <w:rsid w:val="000B63B8"/>
    <w:rsid w:val="000B6889"/>
    <w:rsid w:val="000B74A6"/>
    <w:rsid w:val="000B7728"/>
    <w:rsid w:val="000B77A4"/>
    <w:rsid w:val="000B7C5C"/>
    <w:rsid w:val="000B7E2E"/>
    <w:rsid w:val="000B7E74"/>
    <w:rsid w:val="000C0045"/>
    <w:rsid w:val="000C013A"/>
    <w:rsid w:val="000C0A5A"/>
    <w:rsid w:val="000C0D89"/>
    <w:rsid w:val="000C0F2D"/>
    <w:rsid w:val="000C1163"/>
    <w:rsid w:val="000C12A7"/>
    <w:rsid w:val="000C1357"/>
    <w:rsid w:val="000C1609"/>
    <w:rsid w:val="000C1CD8"/>
    <w:rsid w:val="000C1D69"/>
    <w:rsid w:val="000C1E5E"/>
    <w:rsid w:val="000C1FBC"/>
    <w:rsid w:val="000C2D91"/>
    <w:rsid w:val="000C2F09"/>
    <w:rsid w:val="000C30D7"/>
    <w:rsid w:val="000C3130"/>
    <w:rsid w:val="000C3409"/>
    <w:rsid w:val="000C4237"/>
    <w:rsid w:val="000C4736"/>
    <w:rsid w:val="000C4DE0"/>
    <w:rsid w:val="000C53B4"/>
    <w:rsid w:val="000C547B"/>
    <w:rsid w:val="000C5569"/>
    <w:rsid w:val="000C5E5B"/>
    <w:rsid w:val="000C5F2C"/>
    <w:rsid w:val="000C6324"/>
    <w:rsid w:val="000C65D3"/>
    <w:rsid w:val="000C69C9"/>
    <w:rsid w:val="000C7014"/>
    <w:rsid w:val="000C73A5"/>
    <w:rsid w:val="000C7BBF"/>
    <w:rsid w:val="000C7C97"/>
    <w:rsid w:val="000D03D1"/>
    <w:rsid w:val="000D05B5"/>
    <w:rsid w:val="000D0AC4"/>
    <w:rsid w:val="000D0E62"/>
    <w:rsid w:val="000D0EE7"/>
    <w:rsid w:val="000D103B"/>
    <w:rsid w:val="000D12E7"/>
    <w:rsid w:val="000D140E"/>
    <w:rsid w:val="000D1792"/>
    <w:rsid w:val="000D1A7A"/>
    <w:rsid w:val="000D1ED2"/>
    <w:rsid w:val="000D20F2"/>
    <w:rsid w:val="000D24FA"/>
    <w:rsid w:val="000D2A5D"/>
    <w:rsid w:val="000D2A87"/>
    <w:rsid w:val="000D2C0A"/>
    <w:rsid w:val="000D2D2C"/>
    <w:rsid w:val="000D2EE4"/>
    <w:rsid w:val="000D3222"/>
    <w:rsid w:val="000D3489"/>
    <w:rsid w:val="000D358D"/>
    <w:rsid w:val="000D39A5"/>
    <w:rsid w:val="000D3CD8"/>
    <w:rsid w:val="000D4573"/>
    <w:rsid w:val="000D57BC"/>
    <w:rsid w:val="000D5B83"/>
    <w:rsid w:val="000D5FD8"/>
    <w:rsid w:val="000D6316"/>
    <w:rsid w:val="000E00FE"/>
    <w:rsid w:val="000E05B6"/>
    <w:rsid w:val="000E0F12"/>
    <w:rsid w:val="000E15AE"/>
    <w:rsid w:val="000E1763"/>
    <w:rsid w:val="000E18FF"/>
    <w:rsid w:val="000E1B3A"/>
    <w:rsid w:val="000E1D86"/>
    <w:rsid w:val="000E21D7"/>
    <w:rsid w:val="000E2854"/>
    <w:rsid w:val="000E28DB"/>
    <w:rsid w:val="000E2FC9"/>
    <w:rsid w:val="000E31BD"/>
    <w:rsid w:val="000E3824"/>
    <w:rsid w:val="000E40BF"/>
    <w:rsid w:val="000E447B"/>
    <w:rsid w:val="000E4831"/>
    <w:rsid w:val="000E4A25"/>
    <w:rsid w:val="000E4BF1"/>
    <w:rsid w:val="000E558B"/>
    <w:rsid w:val="000E581E"/>
    <w:rsid w:val="000E5D46"/>
    <w:rsid w:val="000E6149"/>
    <w:rsid w:val="000E6369"/>
    <w:rsid w:val="000E670F"/>
    <w:rsid w:val="000E6C9D"/>
    <w:rsid w:val="000E713B"/>
    <w:rsid w:val="000E74BF"/>
    <w:rsid w:val="000E7B91"/>
    <w:rsid w:val="000E7DAC"/>
    <w:rsid w:val="000E7DE6"/>
    <w:rsid w:val="000F03DE"/>
    <w:rsid w:val="000F0525"/>
    <w:rsid w:val="000F06F5"/>
    <w:rsid w:val="000F0A91"/>
    <w:rsid w:val="000F1041"/>
    <w:rsid w:val="000F112B"/>
    <w:rsid w:val="000F13A9"/>
    <w:rsid w:val="000F13B1"/>
    <w:rsid w:val="000F227C"/>
    <w:rsid w:val="000F227F"/>
    <w:rsid w:val="000F2856"/>
    <w:rsid w:val="000F2912"/>
    <w:rsid w:val="000F3DEE"/>
    <w:rsid w:val="000F4306"/>
    <w:rsid w:val="000F452E"/>
    <w:rsid w:val="000F456A"/>
    <w:rsid w:val="000F482C"/>
    <w:rsid w:val="000F4D32"/>
    <w:rsid w:val="000F510F"/>
    <w:rsid w:val="000F524F"/>
    <w:rsid w:val="000F5398"/>
    <w:rsid w:val="000F57E8"/>
    <w:rsid w:val="000F591F"/>
    <w:rsid w:val="000F5C5A"/>
    <w:rsid w:val="000F641D"/>
    <w:rsid w:val="000F64AF"/>
    <w:rsid w:val="000F6739"/>
    <w:rsid w:val="000F6CA6"/>
    <w:rsid w:val="000F6F1B"/>
    <w:rsid w:val="000F73F1"/>
    <w:rsid w:val="000F7435"/>
    <w:rsid w:val="000F78F2"/>
    <w:rsid w:val="000F7B31"/>
    <w:rsid w:val="000F7F7F"/>
    <w:rsid w:val="00100014"/>
    <w:rsid w:val="0010009D"/>
    <w:rsid w:val="00100628"/>
    <w:rsid w:val="00100992"/>
    <w:rsid w:val="00100DB4"/>
    <w:rsid w:val="001012D6"/>
    <w:rsid w:val="00101582"/>
    <w:rsid w:val="0010192D"/>
    <w:rsid w:val="00101B66"/>
    <w:rsid w:val="0010225D"/>
    <w:rsid w:val="001022AE"/>
    <w:rsid w:val="00102335"/>
    <w:rsid w:val="00102B45"/>
    <w:rsid w:val="00103342"/>
    <w:rsid w:val="00103655"/>
    <w:rsid w:val="001042D2"/>
    <w:rsid w:val="001050B7"/>
    <w:rsid w:val="0010534C"/>
    <w:rsid w:val="001057EA"/>
    <w:rsid w:val="00105AD7"/>
    <w:rsid w:val="001063FF"/>
    <w:rsid w:val="00106B1A"/>
    <w:rsid w:val="00106C33"/>
    <w:rsid w:val="0010732A"/>
    <w:rsid w:val="001073E6"/>
    <w:rsid w:val="001076F9"/>
    <w:rsid w:val="00107ACE"/>
    <w:rsid w:val="001100EC"/>
    <w:rsid w:val="0011206F"/>
    <w:rsid w:val="0011207B"/>
    <w:rsid w:val="00112298"/>
    <w:rsid w:val="001125C5"/>
    <w:rsid w:val="001128E8"/>
    <w:rsid w:val="00112F29"/>
    <w:rsid w:val="00113863"/>
    <w:rsid w:val="00113C76"/>
    <w:rsid w:val="00113E92"/>
    <w:rsid w:val="00113FE0"/>
    <w:rsid w:val="001142DA"/>
    <w:rsid w:val="0011470A"/>
    <w:rsid w:val="00115232"/>
    <w:rsid w:val="001155BB"/>
    <w:rsid w:val="001156E4"/>
    <w:rsid w:val="00115C15"/>
    <w:rsid w:val="00116E39"/>
    <w:rsid w:val="001171B4"/>
    <w:rsid w:val="00117DEE"/>
    <w:rsid w:val="0012017F"/>
    <w:rsid w:val="00120804"/>
    <w:rsid w:val="001208DD"/>
    <w:rsid w:val="00120A45"/>
    <w:rsid w:val="001210A4"/>
    <w:rsid w:val="001215BE"/>
    <w:rsid w:val="00121840"/>
    <w:rsid w:val="00121D5D"/>
    <w:rsid w:val="0012201E"/>
    <w:rsid w:val="00122102"/>
    <w:rsid w:val="0012228D"/>
    <w:rsid w:val="0012236C"/>
    <w:rsid w:val="001230BC"/>
    <w:rsid w:val="00123A38"/>
    <w:rsid w:val="00123DFF"/>
    <w:rsid w:val="001240BF"/>
    <w:rsid w:val="001247F0"/>
    <w:rsid w:val="00124D12"/>
    <w:rsid w:val="00124FC6"/>
    <w:rsid w:val="001251AC"/>
    <w:rsid w:val="0012557A"/>
    <w:rsid w:val="00126273"/>
    <w:rsid w:val="001266AD"/>
    <w:rsid w:val="001266C1"/>
    <w:rsid w:val="00126737"/>
    <w:rsid w:val="001269F3"/>
    <w:rsid w:val="00126A2A"/>
    <w:rsid w:val="00127020"/>
    <w:rsid w:val="0012711B"/>
    <w:rsid w:val="0012711C"/>
    <w:rsid w:val="0012745C"/>
    <w:rsid w:val="001274B4"/>
    <w:rsid w:val="0012799D"/>
    <w:rsid w:val="00127CBF"/>
    <w:rsid w:val="00127D47"/>
    <w:rsid w:val="00127D4E"/>
    <w:rsid w:val="00127FE6"/>
    <w:rsid w:val="00130609"/>
    <w:rsid w:val="00130B1F"/>
    <w:rsid w:val="00131573"/>
    <w:rsid w:val="00131741"/>
    <w:rsid w:val="00131B3A"/>
    <w:rsid w:val="00131D2B"/>
    <w:rsid w:val="0013212B"/>
    <w:rsid w:val="0013224A"/>
    <w:rsid w:val="00132780"/>
    <w:rsid w:val="00132853"/>
    <w:rsid w:val="00132AC0"/>
    <w:rsid w:val="00132C00"/>
    <w:rsid w:val="00133274"/>
    <w:rsid w:val="00133536"/>
    <w:rsid w:val="00133B42"/>
    <w:rsid w:val="00134357"/>
    <w:rsid w:val="00134B53"/>
    <w:rsid w:val="00134DFF"/>
    <w:rsid w:val="001350D4"/>
    <w:rsid w:val="001354F7"/>
    <w:rsid w:val="001355FC"/>
    <w:rsid w:val="001358FB"/>
    <w:rsid w:val="001359F3"/>
    <w:rsid w:val="00135D94"/>
    <w:rsid w:val="00136442"/>
    <w:rsid w:val="00136902"/>
    <w:rsid w:val="0013694B"/>
    <w:rsid w:val="00136A39"/>
    <w:rsid w:val="00136E1A"/>
    <w:rsid w:val="00136EB4"/>
    <w:rsid w:val="00136F6F"/>
    <w:rsid w:val="00137333"/>
    <w:rsid w:val="001374D0"/>
    <w:rsid w:val="00140068"/>
    <w:rsid w:val="001405AE"/>
    <w:rsid w:val="00140877"/>
    <w:rsid w:val="001408EE"/>
    <w:rsid w:val="00141103"/>
    <w:rsid w:val="001414B4"/>
    <w:rsid w:val="00141529"/>
    <w:rsid w:val="00141CD6"/>
    <w:rsid w:val="00142126"/>
    <w:rsid w:val="001424B9"/>
    <w:rsid w:val="0014297E"/>
    <w:rsid w:val="001432B0"/>
    <w:rsid w:val="00143700"/>
    <w:rsid w:val="001437B7"/>
    <w:rsid w:val="00143871"/>
    <w:rsid w:val="00143BC8"/>
    <w:rsid w:val="00143EB8"/>
    <w:rsid w:val="00143F38"/>
    <w:rsid w:val="00143FAA"/>
    <w:rsid w:val="00144151"/>
    <w:rsid w:val="001442B3"/>
    <w:rsid w:val="00144B62"/>
    <w:rsid w:val="00144D27"/>
    <w:rsid w:val="00145181"/>
    <w:rsid w:val="0014519E"/>
    <w:rsid w:val="001454F4"/>
    <w:rsid w:val="00145687"/>
    <w:rsid w:val="00145D36"/>
    <w:rsid w:val="0014668A"/>
    <w:rsid w:val="00146954"/>
    <w:rsid w:val="00146C8B"/>
    <w:rsid w:val="00146E59"/>
    <w:rsid w:val="001474C1"/>
    <w:rsid w:val="0014794B"/>
    <w:rsid w:val="00147CAE"/>
    <w:rsid w:val="00147FAF"/>
    <w:rsid w:val="00150754"/>
    <w:rsid w:val="001513FC"/>
    <w:rsid w:val="001516D4"/>
    <w:rsid w:val="00151E92"/>
    <w:rsid w:val="001521A6"/>
    <w:rsid w:val="00152488"/>
    <w:rsid w:val="00152A04"/>
    <w:rsid w:val="00152CA9"/>
    <w:rsid w:val="00153374"/>
    <w:rsid w:val="001534C0"/>
    <w:rsid w:val="00153C52"/>
    <w:rsid w:val="001545DD"/>
    <w:rsid w:val="00154A45"/>
    <w:rsid w:val="00155060"/>
    <w:rsid w:val="0015567D"/>
    <w:rsid w:val="00155D9E"/>
    <w:rsid w:val="00156249"/>
    <w:rsid w:val="00156347"/>
    <w:rsid w:val="0015639C"/>
    <w:rsid w:val="001567AA"/>
    <w:rsid w:val="00157057"/>
    <w:rsid w:val="00157102"/>
    <w:rsid w:val="00157FC9"/>
    <w:rsid w:val="00161054"/>
    <w:rsid w:val="00161512"/>
    <w:rsid w:val="001616AC"/>
    <w:rsid w:val="001619BD"/>
    <w:rsid w:val="00161B62"/>
    <w:rsid w:val="00161F2F"/>
    <w:rsid w:val="001621D5"/>
    <w:rsid w:val="00162386"/>
    <w:rsid w:val="001626ED"/>
    <w:rsid w:val="001639A7"/>
    <w:rsid w:val="00163CAC"/>
    <w:rsid w:val="00163DEB"/>
    <w:rsid w:val="00164302"/>
    <w:rsid w:val="001657EE"/>
    <w:rsid w:val="0016587C"/>
    <w:rsid w:val="00165956"/>
    <w:rsid w:val="00165D24"/>
    <w:rsid w:val="00165EDC"/>
    <w:rsid w:val="00166724"/>
    <w:rsid w:val="00166A00"/>
    <w:rsid w:val="00166C03"/>
    <w:rsid w:val="00166F12"/>
    <w:rsid w:val="00167236"/>
    <w:rsid w:val="0016746F"/>
    <w:rsid w:val="00167827"/>
    <w:rsid w:val="0017029E"/>
    <w:rsid w:val="00170642"/>
    <w:rsid w:val="00170780"/>
    <w:rsid w:val="001707C2"/>
    <w:rsid w:val="00171359"/>
    <w:rsid w:val="0017153B"/>
    <w:rsid w:val="00171658"/>
    <w:rsid w:val="00171C0E"/>
    <w:rsid w:val="00172651"/>
    <w:rsid w:val="00172664"/>
    <w:rsid w:val="001727B8"/>
    <w:rsid w:val="001727B9"/>
    <w:rsid w:val="001729E5"/>
    <w:rsid w:val="00172AE4"/>
    <w:rsid w:val="00172BEA"/>
    <w:rsid w:val="00172EAF"/>
    <w:rsid w:val="0017308C"/>
    <w:rsid w:val="0017369B"/>
    <w:rsid w:val="00173F93"/>
    <w:rsid w:val="00174038"/>
    <w:rsid w:val="0017457B"/>
    <w:rsid w:val="001745A7"/>
    <w:rsid w:val="00174D1B"/>
    <w:rsid w:val="001751D3"/>
    <w:rsid w:val="001754B5"/>
    <w:rsid w:val="001756B3"/>
    <w:rsid w:val="0017598B"/>
    <w:rsid w:val="00175B34"/>
    <w:rsid w:val="001767D9"/>
    <w:rsid w:val="00176871"/>
    <w:rsid w:val="00176A77"/>
    <w:rsid w:val="00176EE9"/>
    <w:rsid w:val="0017734F"/>
    <w:rsid w:val="00180936"/>
    <w:rsid w:val="00180D99"/>
    <w:rsid w:val="00180DB5"/>
    <w:rsid w:val="00180FE4"/>
    <w:rsid w:val="0018122E"/>
    <w:rsid w:val="001815BF"/>
    <w:rsid w:val="00181A32"/>
    <w:rsid w:val="00182020"/>
    <w:rsid w:val="00182723"/>
    <w:rsid w:val="00182C87"/>
    <w:rsid w:val="001833EA"/>
    <w:rsid w:val="00183689"/>
    <w:rsid w:val="00183B97"/>
    <w:rsid w:val="00184263"/>
    <w:rsid w:val="001843E8"/>
    <w:rsid w:val="001844CB"/>
    <w:rsid w:val="0018478A"/>
    <w:rsid w:val="001849B6"/>
    <w:rsid w:val="001851B5"/>
    <w:rsid w:val="001855E2"/>
    <w:rsid w:val="00185765"/>
    <w:rsid w:val="00185EC2"/>
    <w:rsid w:val="00186299"/>
    <w:rsid w:val="00186B85"/>
    <w:rsid w:val="0018722D"/>
    <w:rsid w:val="00187383"/>
    <w:rsid w:val="001877E0"/>
    <w:rsid w:val="0018792F"/>
    <w:rsid w:val="001879E5"/>
    <w:rsid w:val="00187B10"/>
    <w:rsid w:val="00187DE7"/>
    <w:rsid w:val="0019004E"/>
    <w:rsid w:val="00190121"/>
    <w:rsid w:val="001909E7"/>
    <w:rsid w:val="001915FC"/>
    <w:rsid w:val="00191CF3"/>
    <w:rsid w:val="001921A7"/>
    <w:rsid w:val="001928A1"/>
    <w:rsid w:val="00192B8C"/>
    <w:rsid w:val="00192CAA"/>
    <w:rsid w:val="00193828"/>
    <w:rsid w:val="00193B78"/>
    <w:rsid w:val="00193F07"/>
    <w:rsid w:val="001940F9"/>
    <w:rsid w:val="00194144"/>
    <w:rsid w:val="00194487"/>
    <w:rsid w:val="00194557"/>
    <w:rsid w:val="0019466D"/>
    <w:rsid w:val="00194A6E"/>
    <w:rsid w:val="00194F16"/>
    <w:rsid w:val="0019528E"/>
    <w:rsid w:val="00195418"/>
    <w:rsid w:val="00195421"/>
    <w:rsid w:val="001956D6"/>
    <w:rsid w:val="00195A27"/>
    <w:rsid w:val="00195C79"/>
    <w:rsid w:val="00195EDB"/>
    <w:rsid w:val="001961E7"/>
    <w:rsid w:val="00196917"/>
    <w:rsid w:val="00196A93"/>
    <w:rsid w:val="00196D19"/>
    <w:rsid w:val="00196F55"/>
    <w:rsid w:val="00197150"/>
    <w:rsid w:val="00197376"/>
    <w:rsid w:val="001974DC"/>
    <w:rsid w:val="001A0166"/>
    <w:rsid w:val="001A0418"/>
    <w:rsid w:val="001A12F4"/>
    <w:rsid w:val="001A131C"/>
    <w:rsid w:val="001A1530"/>
    <w:rsid w:val="001A1E48"/>
    <w:rsid w:val="001A1EA5"/>
    <w:rsid w:val="001A2271"/>
    <w:rsid w:val="001A22BC"/>
    <w:rsid w:val="001A2328"/>
    <w:rsid w:val="001A251D"/>
    <w:rsid w:val="001A3250"/>
    <w:rsid w:val="001A34D5"/>
    <w:rsid w:val="001A49EC"/>
    <w:rsid w:val="001A4BA7"/>
    <w:rsid w:val="001A4ED2"/>
    <w:rsid w:val="001A5087"/>
    <w:rsid w:val="001A5753"/>
    <w:rsid w:val="001A5827"/>
    <w:rsid w:val="001A6043"/>
    <w:rsid w:val="001A6758"/>
    <w:rsid w:val="001A6B5A"/>
    <w:rsid w:val="001A6C88"/>
    <w:rsid w:val="001A7A3F"/>
    <w:rsid w:val="001B01C8"/>
    <w:rsid w:val="001B04DB"/>
    <w:rsid w:val="001B0558"/>
    <w:rsid w:val="001B11BD"/>
    <w:rsid w:val="001B11D6"/>
    <w:rsid w:val="001B19D7"/>
    <w:rsid w:val="001B1E5B"/>
    <w:rsid w:val="001B232B"/>
    <w:rsid w:val="001B287E"/>
    <w:rsid w:val="001B29FE"/>
    <w:rsid w:val="001B2B56"/>
    <w:rsid w:val="001B2C91"/>
    <w:rsid w:val="001B2CAF"/>
    <w:rsid w:val="001B2F8A"/>
    <w:rsid w:val="001B30B3"/>
    <w:rsid w:val="001B3255"/>
    <w:rsid w:val="001B39A2"/>
    <w:rsid w:val="001B3E32"/>
    <w:rsid w:val="001B443A"/>
    <w:rsid w:val="001B486C"/>
    <w:rsid w:val="001B4F5C"/>
    <w:rsid w:val="001B5420"/>
    <w:rsid w:val="001B54FD"/>
    <w:rsid w:val="001B56BD"/>
    <w:rsid w:val="001B58EE"/>
    <w:rsid w:val="001B5FC6"/>
    <w:rsid w:val="001B6814"/>
    <w:rsid w:val="001B69AD"/>
    <w:rsid w:val="001B69EB"/>
    <w:rsid w:val="001B6C74"/>
    <w:rsid w:val="001B7EAE"/>
    <w:rsid w:val="001C0918"/>
    <w:rsid w:val="001C114B"/>
    <w:rsid w:val="001C173F"/>
    <w:rsid w:val="001C1A35"/>
    <w:rsid w:val="001C1CCC"/>
    <w:rsid w:val="001C1EFC"/>
    <w:rsid w:val="001C26E7"/>
    <w:rsid w:val="001C2F33"/>
    <w:rsid w:val="001C3022"/>
    <w:rsid w:val="001C39AC"/>
    <w:rsid w:val="001C3C05"/>
    <w:rsid w:val="001C3F3E"/>
    <w:rsid w:val="001C3F8D"/>
    <w:rsid w:val="001C4299"/>
    <w:rsid w:val="001C45A9"/>
    <w:rsid w:val="001C4921"/>
    <w:rsid w:val="001C49AB"/>
    <w:rsid w:val="001C49B6"/>
    <w:rsid w:val="001C4DD5"/>
    <w:rsid w:val="001C5352"/>
    <w:rsid w:val="001C53B1"/>
    <w:rsid w:val="001C54B0"/>
    <w:rsid w:val="001C54BA"/>
    <w:rsid w:val="001C6262"/>
    <w:rsid w:val="001C63BD"/>
    <w:rsid w:val="001C6C3F"/>
    <w:rsid w:val="001C7549"/>
    <w:rsid w:val="001C7D92"/>
    <w:rsid w:val="001D0404"/>
    <w:rsid w:val="001D061F"/>
    <w:rsid w:val="001D070B"/>
    <w:rsid w:val="001D0E71"/>
    <w:rsid w:val="001D0FCB"/>
    <w:rsid w:val="001D178E"/>
    <w:rsid w:val="001D1B86"/>
    <w:rsid w:val="001D21A2"/>
    <w:rsid w:val="001D21CA"/>
    <w:rsid w:val="001D230D"/>
    <w:rsid w:val="001D2601"/>
    <w:rsid w:val="001D268F"/>
    <w:rsid w:val="001D2910"/>
    <w:rsid w:val="001D2BBD"/>
    <w:rsid w:val="001D2E27"/>
    <w:rsid w:val="001D31DB"/>
    <w:rsid w:val="001D32CC"/>
    <w:rsid w:val="001D3528"/>
    <w:rsid w:val="001D3531"/>
    <w:rsid w:val="001D3BDB"/>
    <w:rsid w:val="001D3DD2"/>
    <w:rsid w:val="001D3EC2"/>
    <w:rsid w:val="001D40C0"/>
    <w:rsid w:val="001D42F1"/>
    <w:rsid w:val="001D43EC"/>
    <w:rsid w:val="001D43F0"/>
    <w:rsid w:val="001D50D6"/>
    <w:rsid w:val="001D5313"/>
    <w:rsid w:val="001D54F2"/>
    <w:rsid w:val="001D5AAC"/>
    <w:rsid w:val="001D62B6"/>
    <w:rsid w:val="001D661C"/>
    <w:rsid w:val="001D6678"/>
    <w:rsid w:val="001D6CED"/>
    <w:rsid w:val="001D769F"/>
    <w:rsid w:val="001D7B64"/>
    <w:rsid w:val="001D7DBC"/>
    <w:rsid w:val="001E07E1"/>
    <w:rsid w:val="001E103F"/>
    <w:rsid w:val="001E16E1"/>
    <w:rsid w:val="001E1702"/>
    <w:rsid w:val="001E17A0"/>
    <w:rsid w:val="001E17F1"/>
    <w:rsid w:val="001E19FC"/>
    <w:rsid w:val="001E1E7B"/>
    <w:rsid w:val="001E23D0"/>
    <w:rsid w:val="001E2567"/>
    <w:rsid w:val="001E25FD"/>
    <w:rsid w:val="001E263C"/>
    <w:rsid w:val="001E289B"/>
    <w:rsid w:val="001E2D70"/>
    <w:rsid w:val="001E31A2"/>
    <w:rsid w:val="001E3516"/>
    <w:rsid w:val="001E3670"/>
    <w:rsid w:val="001E3C9A"/>
    <w:rsid w:val="001E3D33"/>
    <w:rsid w:val="001E3D4D"/>
    <w:rsid w:val="001E432E"/>
    <w:rsid w:val="001E44A1"/>
    <w:rsid w:val="001E4A30"/>
    <w:rsid w:val="001E51FA"/>
    <w:rsid w:val="001E55D3"/>
    <w:rsid w:val="001E57A1"/>
    <w:rsid w:val="001E591A"/>
    <w:rsid w:val="001E5ADC"/>
    <w:rsid w:val="001E5F1F"/>
    <w:rsid w:val="001E5FF1"/>
    <w:rsid w:val="001E62F5"/>
    <w:rsid w:val="001E72CC"/>
    <w:rsid w:val="001E7630"/>
    <w:rsid w:val="001E76E3"/>
    <w:rsid w:val="001E7A64"/>
    <w:rsid w:val="001E7C8C"/>
    <w:rsid w:val="001F05D3"/>
    <w:rsid w:val="001F06D7"/>
    <w:rsid w:val="001F0B5B"/>
    <w:rsid w:val="001F1078"/>
    <w:rsid w:val="001F10C5"/>
    <w:rsid w:val="001F1FD3"/>
    <w:rsid w:val="001F36A8"/>
    <w:rsid w:val="001F3719"/>
    <w:rsid w:val="001F375A"/>
    <w:rsid w:val="001F3AFD"/>
    <w:rsid w:val="001F3B15"/>
    <w:rsid w:val="001F3B16"/>
    <w:rsid w:val="001F3D34"/>
    <w:rsid w:val="001F3D56"/>
    <w:rsid w:val="001F48B2"/>
    <w:rsid w:val="001F497A"/>
    <w:rsid w:val="001F4D95"/>
    <w:rsid w:val="001F5082"/>
    <w:rsid w:val="001F5219"/>
    <w:rsid w:val="001F69E3"/>
    <w:rsid w:val="001F6B08"/>
    <w:rsid w:val="001F708E"/>
    <w:rsid w:val="001F75C9"/>
    <w:rsid w:val="001F783A"/>
    <w:rsid w:val="001F7B16"/>
    <w:rsid w:val="001F7BBD"/>
    <w:rsid w:val="001F7D87"/>
    <w:rsid w:val="001F7ED0"/>
    <w:rsid w:val="00200132"/>
    <w:rsid w:val="00200243"/>
    <w:rsid w:val="00200620"/>
    <w:rsid w:val="00200DA7"/>
    <w:rsid w:val="00201120"/>
    <w:rsid w:val="0020145D"/>
    <w:rsid w:val="002018AC"/>
    <w:rsid w:val="00201C67"/>
    <w:rsid w:val="00201F30"/>
    <w:rsid w:val="0020207B"/>
    <w:rsid w:val="00202119"/>
    <w:rsid w:val="002024AE"/>
    <w:rsid w:val="002025AE"/>
    <w:rsid w:val="002028DF"/>
    <w:rsid w:val="00202DCE"/>
    <w:rsid w:val="00203295"/>
    <w:rsid w:val="00203449"/>
    <w:rsid w:val="00203834"/>
    <w:rsid w:val="00203A9A"/>
    <w:rsid w:val="00203C31"/>
    <w:rsid w:val="00203CC4"/>
    <w:rsid w:val="002040EF"/>
    <w:rsid w:val="002040F8"/>
    <w:rsid w:val="00204149"/>
    <w:rsid w:val="00204293"/>
    <w:rsid w:val="002042B6"/>
    <w:rsid w:val="00204613"/>
    <w:rsid w:val="002047AF"/>
    <w:rsid w:val="00205AF0"/>
    <w:rsid w:val="00205C5A"/>
    <w:rsid w:val="00205EB9"/>
    <w:rsid w:val="00206035"/>
    <w:rsid w:val="00206232"/>
    <w:rsid w:val="002062E2"/>
    <w:rsid w:val="00207044"/>
    <w:rsid w:val="002070B1"/>
    <w:rsid w:val="002072DC"/>
    <w:rsid w:val="002074E6"/>
    <w:rsid w:val="002075F6"/>
    <w:rsid w:val="00207C2E"/>
    <w:rsid w:val="00207C84"/>
    <w:rsid w:val="002101B1"/>
    <w:rsid w:val="002108B4"/>
    <w:rsid w:val="0021138F"/>
    <w:rsid w:val="002114B5"/>
    <w:rsid w:val="002117A8"/>
    <w:rsid w:val="0021221E"/>
    <w:rsid w:val="0021254C"/>
    <w:rsid w:val="0021265F"/>
    <w:rsid w:val="002127E6"/>
    <w:rsid w:val="002127F7"/>
    <w:rsid w:val="00212833"/>
    <w:rsid w:val="002129F8"/>
    <w:rsid w:val="00212DBC"/>
    <w:rsid w:val="00213691"/>
    <w:rsid w:val="002141E0"/>
    <w:rsid w:val="00214E10"/>
    <w:rsid w:val="002157DE"/>
    <w:rsid w:val="00215C2C"/>
    <w:rsid w:val="00216741"/>
    <w:rsid w:val="00216BDE"/>
    <w:rsid w:val="00216D8A"/>
    <w:rsid w:val="00216FF8"/>
    <w:rsid w:val="00217796"/>
    <w:rsid w:val="00217927"/>
    <w:rsid w:val="00217B1E"/>
    <w:rsid w:val="0022021E"/>
    <w:rsid w:val="00220703"/>
    <w:rsid w:val="00220D69"/>
    <w:rsid w:val="00221246"/>
    <w:rsid w:val="00221565"/>
    <w:rsid w:val="00221646"/>
    <w:rsid w:val="00221951"/>
    <w:rsid w:val="0022218F"/>
    <w:rsid w:val="002224DA"/>
    <w:rsid w:val="00222D4A"/>
    <w:rsid w:val="00222D8D"/>
    <w:rsid w:val="00222F8F"/>
    <w:rsid w:val="002236F4"/>
    <w:rsid w:val="002239EC"/>
    <w:rsid w:val="00223D83"/>
    <w:rsid w:val="0022400B"/>
    <w:rsid w:val="00224183"/>
    <w:rsid w:val="00224320"/>
    <w:rsid w:val="00224716"/>
    <w:rsid w:val="00224D04"/>
    <w:rsid w:val="00225019"/>
    <w:rsid w:val="00225052"/>
    <w:rsid w:val="0022546D"/>
    <w:rsid w:val="002255AB"/>
    <w:rsid w:val="002258BF"/>
    <w:rsid w:val="00225CC0"/>
    <w:rsid w:val="00225E5E"/>
    <w:rsid w:val="00226216"/>
    <w:rsid w:val="002262DD"/>
    <w:rsid w:val="002263FE"/>
    <w:rsid w:val="00226BED"/>
    <w:rsid w:val="00226E65"/>
    <w:rsid w:val="002276B3"/>
    <w:rsid w:val="002279EB"/>
    <w:rsid w:val="00227E81"/>
    <w:rsid w:val="0023001F"/>
    <w:rsid w:val="0023022D"/>
    <w:rsid w:val="0023029C"/>
    <w:rsid w:val="00230346"/>
    <w:rsid w:val="00230423"/>
    <w:rsid w:val="00230CA8"/>
    <w:rsid w:val="0023147B"/>
    <w:rsid w:val="00231550"/>
    <w:rsid w:val="002317CC"/>
    <w:rsid w:val="0023181D"/>
    <w:rsid w:val="0023205A"/>
    <w:rsid w:val="002321A5"/>
    <w:rsid w:val="00232496"/>
    <w:rsid w:val="002326D7"/>
    <w:rsid w:val="00232B56"/>
    <w:rsid w:val="00232D23"/>
    <w:rsid w:val="002335D0"/>
    <w:rsid w:val="00233948"/>
    <w:rsid w:val="00233AEC"/>
    <w:rsid w:val="00233B69"/>
    <w:rsid w:val="00233FF7"/>
    <w:rsid w:val="00234264"/>
    <w:rsid w:val="002345AC"/>
    <w:rsid w:val="00234C8D"/>
    <w:rsid w:val="00235203"/>
    <w:rsid w:val="002365EF"/>
    <w:rsid w:val="00236AA5"/>
    <w:rsid w:val="00236C49"/>
    <w:rsid w:val="0023725A"/>
    <w:rsid w:val="0023730C"/>
    <w:rsid w:val="00237568"/>
    <w:rsid w:val="00237588"/>
    <w:rsid w:val="002376C7"/>
    <w:rsid w:val="00240197"/>
    <w:rsid w:val="00240828"/>
    <w:rsid w:val="00240D04"/>
    <w:rsid w:val="00240D14"/>
    <w:rsid w:val="00240E3A"/>
    <w:rsid w:val="00240F33"/>
    <w:rsid w:val="0024146D"/>
    <w:rsid w:val="0024151E"/>
    <w:rsid w:val="00242688"/>
    <w:rsid w:val="00243B6F"/>
    <w:rsid w:val="002446C6"/>
    <w:rsid w:val="00244F0A"/>
    <w:rsid w:val="00244FB0"/>
    <w:rsid w:val="00245AE4"/>
    <w:rsid w:val="0024612D"/>
    <w:rsid w:val="002469CA"/>
    <w:rsid w:val="00246A3D"/>
    <w:rsid w:val="002470C9"/>
    <w:rsid w:val="00247147"/>
    <w:rsid w:val="0024736D"/>
    <w:rsid w:val="0024746E"/>
    <w:rsid w:val="0024792B"/>
    <w:rsid w:val="002503E0"/>
    <w:rsid w:val="00250526"/>
    <w:rsid w:val="0025060E"/>
    <w:rsid w:val="00250647"/>
    <w:rsid w:val="002508BB"/>
    <w:rsid w:val="00251626"/>
    <w:rsid w:val="002517FA"/>
    <w:rsid w:val="0025182A"/>
    <w:rsid w:val="00252B1E"/>
    <w:rsid w:val="00252ECB"/>
    <w:rsid w:val="002535D5"/>
    <w:rsid w:val="00253BD7"/>
    <w:rsid w:val="00253EDC"/>
    <w:rsid w:val="0025409F"/>
    <w:rsid w:val="00254464"/>
    <w:rsid w:val="002546F2"/>
    <w:rsid w:val="00254AF7"/>
    <w:rsid w:val="00254E3D"/>
    <w:rsid w:val="0025509D"/>
    <w:rsid w:val="0025585F"/>
    <w:rsid w:val="00255C75"/>
    <w:rsid w:val="00255DA7"/>
    <w:rsid w:val="0025713A"/>
    <w:rsid w:val="00257260"/>
    <w:rsid w:val="0025745B"/>
    <w:rsid w:val="00257B89"/>
    <w:rsid w:val="00257E8F"/>
    <w:rsid w:val="00260060"/>
    <w:rsid w:val="0026082E"/>
    <w:rsid w:val="002609FD"/>
    <w:rsid w:val="00260D12"/>
    <w:rsid w:val="00260D81"/>
    <w:rsid w:val="00260FCD"/>
    <w:rsid w:val="00261FD1"/>
    <w:rsid w:val="002620E3"/>
    <w:rsid w:val="00262329"/>
    <w:rsid w:val="00262389"/>
    <w:rsid w:val="00262974"/>
    <w:rsid w:val="00262A8E"/>
    <w:rsid w:val="00262B0D"/>
    <w:rsid w:val="00262F84"/>
    <w:rsid w:val="00262F8B"/>
    <w:rsid w:val="00263359"/>
    <w:rsid w:val="002636B2"/>
    <w:rsid w:val="00263B47"/>
    <w:rsid w:val="00263CA8"/>
    <w:rsid w:val="00263F83"/>
    <w:rsid w:val="00263F85"/>
    <w:rsid w:val="00264296"/>
    <w:rsid w:val="00264705"/>
    <w:rsid w:val="00264BB9"/>
    <w:rsid w:val="0026531F"/>
    <w:rsid w:val="0026654B"/>
    <w:rsid w:val="00266751"/>
    <w:rsid w:val="00266FC8"/>
    <w:rsid w:val="00267518"/>
    <w:rsid w:val="00270769"/>
    <w:rsid w:val="00270D5B"/>
    <w:rsid w:val="00270D9C"/>
    <w:rsid w:val="00270DA6"/>
    <w:rsid w:val="002713F7"/>
    <w:rsid w:val="002716CE"/>
    <w:rsid w:val="0027173F"/>
    <w:rsid w:val="002718DD"/>
    <w:rsid w:val="00271BF0"/>
    <w:rsid w:val="00272326"/>
    <w:rsid w:val="00272B9F"/>
    <w:rsid w:val="00272C2D"/>
    <w:rsid w:val="00273980"/>
    <w:rsid w:val="00273B28"/>
    <w:rsid w:val="00273D7F"/>
    <w:rsid w:val="00273F44"/>
    <w:rsid w:val="0027427A"/>
    <w:rsid w:val="002743D1"/>
    <w:rsid w:val="002743F9"/>
    <w:rsid w:val="0027477A"/>
    <w:rsid w:val="00274BC4"/>
    <w:rsid w:val="00274CE7"/>
    <w:rsid w:val="0027503E"/>
    <w:rsid w:val="00275101"/>
    <w:rsid w:val="002753DB"/>
    <w:rsid w:val="00275576"/>
    <w:rsid w:val="0027593A"/>
    <w:rsid w:val="00275CEF"/>
    <w:rsid w:val="00275D0E"/>
    <w:rsid w:val="00275E1B"/>
    <w:rsid w:val="00275FFF"/>
    <w:rsid w:val="0027670A"/>
    <w:rsid w:val="00276799"/>
    <w:rsid w:val="0027724A"/>
    <w:rsid w:val="002777B9"/>
    <w:rsid w:val="002778C4"/>
    <w:rsid w:val="00277FF4"/>
    <w:rsid w:val="00280289"/>
    <w:rsid w:val="00280342"/>
    <w:rsid w:val="00280CE3"/>
    <w:rsid w:val="002815EE"/>
    <w:rsid w:val="00281731"/>
    <w:rsid w:val="00281A98"/>
    <w:rsid w:val="00281CE9"/>
    <w:rsid w:val="00281E93"/>
    <w:rsid w:val="00282314"/>
    <w:rsid w:val="0028241F"/>
    <w:rsid w:val="00282600"/>
    <w:rsid w:val="002826B8"/>
    <w:rsid w:val="00282A70"/>
    <w:rsid w:val="00282D11"/>
    <w:rsid w:val="00282D1C"/>
    <w:rsid w:val="00282D8F"/>
    <w:rsid w:val="002830B4"/>
    <w:rsid w:val="002833BA"/>
    <w:rsid w:val="00283789"/>
    <w:rsid w:val="00283B6C"/>
    <w:rsid w:val="00283BCC"/>
    <w:rsid w:val="00283D1D"/>
    <w:rsid w:val="002841BF"/>
    <w:rsid w:val="002843A1"/>
    <w:rsid w:val="002846F9"/>
    <w:rsid w:val="00284C95"/>
    <w:rsid w:val="00284EF6"/>
    <w:rsid w:val="0028521C"/>
    <w:rsid w:val="0028536C"/>
    <w:rsid w:val="002855FF"/>
    <w:rsid w:val="002859FF"/>
    <w:rsid w:val="00286679"/>
    <w:rsid w:val="00286EA6"/>
    <w:rsid w:val="0029024D"/>
    <w:rsid w:val="002904AC"/>
    <w:rsid w:val="002905C1"/>
    <w:rsid w:val="002911D8"/>
    <w:rsid w:val="0029138C"/>
    <w:rsid w:val="00291A8C"/>
    <w:rsid w:val="00291BEA"/>
    <w:rsid w:val="00291E03"/>
    <w:rsid w:val="00292000"/>
    <w:rsid w:val="00292A4E"/>
    <w:rsid w:val="00292D3C"/>
    <w:rsid w:val="00293601"/>
    <w:rsid w:val="00293864"/>
    <w:rsid w:val="0029389B"/>
    <w:rsid w:val="00294247"/>
    <w:rsid w:val="00294A03"/>
    <w:rsid w:val="00294E1B"/>
    <w:rsid w:val="00295089"/>
    <w:rsid w:val="002950E0"/>
    <w:rsid w:val="00295864"/>
    <w:rsid w:val="00295BAD"/>
    <w:rsid w:val="002960C1"/>
    <w:rsid w:val="00296266"/>
    <w:rsid w:val="0029638C"/>
    <w:rsid w:val="00296CC8"/>
    <w:rsid w:val="00296DE8"/>
    <w:rsid w:val="0029729B"/>
    <w:rsid w:val="002972DD"/>
    <w:rsid w:val="00297996"/>
    <w:rsid w:val="00297B66"/>
    <w:rsid w:val="00297BDB"/>
    <w:rsid w:val="00297E8A"/>
    <w:rsid w:val="002A0150"/>
    <w:rsid w:val="002A04AA"/>
    <w:rsid w:val="002A0598"/>
    <w:rsid w:val="002A07DB"/>
    <w:rsid w:val="002A0D70"/>
    <w:rsid w:val="002A15EC"/>
    <w:rsid w:val="002A1727"/>
    <w:rsid w:val="002A1D0C"/>
    <w:rsid w:val="002A2A0C"/>
    <w:rsid w:val="002A2F00"/>
    <w:rsid w:val="002A3AFA"/>
    <w:rsid w:val="002A3B21"/>
    <w:rsid w:val="002A41D7"/>
    <w:rsid w:val="002A451C"/>
    <w:rsid w:val="002A45C6"/>
    <w:rsid w:val="002A46A1"/>
    <w:rsid w:val="002A4751"/>
    <w:rsid w:val="002A4D61"/>
    <w:rsid w:val="002A4E6C"/>
    <w:rsid w:val="002A5A18"/>
    <w:rsid w:val="002A5FDB"/>
    <w:rsid w:val="002A6A15"/>
    <w:rsid w:val="002A7184"/>
    <w:rsid w:val="002A7312"/>
    <w:rsid w:val="002A75C3"/>
    <w:rsid w:val="002A784C"/>
    <w:rsid w:val="002A78D9"/>
    <w:rsid w:val="002B0004"/>
    <w:rsid w:val="002B083E"/>
    <w:rsid w:val="002B0C52"/>
    <w:rsid w:val="002B0FBC"/>
    <w:rsid w:val="002B1BA0"/>
    <w:rsid w:val="002B1C9C"/>
    <w:rsid w:val="002B1D58"/>
    <w:rsid w:val="002B2677"/>
    <w:rsid w:val="002B32EA"/>
    <w:rsid w:val="002B32EE"/>
    <w:rsid w:val="002B3326"/>
    <w:rsid w:val="002B42AF"/>
    <w:rsid w:val="002B4839"/>
    <w:rsid w:val="002B4864"/>
    <w:rsid w:val="002B48BB"/>
    <w:rsid w:val="002B4C1B"/>
    <w:rsid w:val="002B4D7B"/>
    <w:rsid w:val="002B58EC"/>
    <w:rsid w:val="002B5F59"/>
    <w:rsid w:val="002B6048"/>
    <w:rsid w:val="002B695A"/>
    <w:rsid w:val="002B69F5"/>
    <w:rsid w:val="002B720F"/>
    <w:rsid w:val="002B7417"/>
    <w:rsid w:val="002B7D02"/>
    <w:rsid w:val="002C018F"/>
    <w:rsid w:val="002C02D6"/>
    <w:rsid w:val="002C0576"/>
    <w:rsid w:val="002C0B88"/>
    <w:rsid w:val="002C13C7"/>
    <w:rsid w:val="002C17E8"/>
    <w:rsid w:val="002C1A74"/>
    <w:rsid w:val="002C1D38"/>
    <w:rsid w:val="002C27A4"/>
    <w:rsid w:val="002C296D"/>
    <w:rsid w:val="002C29CA"/>
    <w:rsid w:val="002C2EE7"/>
    <w:rsid w:val="002C33FA"/>
    <w:rsid w:val="002C38D3"/>
    <w:rsid w:val="002C3BB1"/>
    <w:rsid w:val="002C3E50"/>
    <w:rsid w:val="002C4650"/>
    <w:rsid w:val="002C4672"/>
    <w:rsid w:val="002C4891"/>
    <w:rsid w:val="002C4F78"/>
    <w:rsid w:val="002C4FD4"/>
    <w:rsid w:val="002C5167"/>
    <w:rsid w:val="002C55BC"/>
    <w:rsid w:val="002C574A"/>
    <w:rsid w:val="002C5882"/>
    <w:rsid w:val="002C5898"/>
    <w:rsid w:val="002C5934"/>
    <w:rsid w:val="002C620F"/>
    <w:rsid w:val="002C636C"/>
    <w:rsid w:val="002C6513"/>
    <w:rsid w:val="002C6DA2"/>
    <w:rsid w:val="002C6F11"/>
    <w:rsid w:val="002C71A6"/>
    <w:rsid w:val="002C73B9"/>
    <w:rsid w:val="002C749C"/>
    <w:rsid w:val="002C765D"/>
    <w:rsid w:val="002C7B04"/>
    <w:rsid w:val="002D0197"/>
    <w:rsid w:val="002D058F"/>
    <w:rsid w:val="002D076E"/>
    <w:rsid w:val="002D0A3B"/>
    <w:rsid w:val="002D0CBF"/>
    <w:rsid w:val="002D149E"/>
    <w:rsid w:val="002D1ACA"/>
    <w:rsid w:val="002D205B"/>
    <w:rsid w:val="002D30EA"/>
    <w:rsid w:val="002D32C5"/>
    <w:rsid w:val="002D3839"/>
    <w:rsid w:val="002D39E1"/>
    <w:rsid w:val="002D40A3"/>
    <w:rsid w:val="002D4170"/>
    <w:rsid w:val="002D4302"/>
    <w:rsid w:val="002D440D"/>
    <w:rsid w:val="002D4AED"/>
    <w:rsid w:val="002D4C12"/>
    <w:rsid w:val="002D4C25"/>
    <w:rsid w:val="002D50CD"/>
    <w:rsid w:val="002D52A5"/>
    <w:rsid w:val="002D5E6A"/>
    <w:rsid w:val="002D6BAC"/>
    <w:rsid w:val="002D7A01"/>
    <w:rsid w:val="002E0299"/>
    <w:rsid w:val="002E0E6E"/>
    <w:rsid w:val="002E1D1D"/>
    <w:rsid w:val="002E2492"/>
    <w:rsid w:val="002E2660"/>
    <w:rsid w:val="002E29A9"/>
    <w:rsid w:val="002E2A24"/>
    <w:rsid w:val="002E3381"/>
    <w:rsid w:val="002E3949"/>
    <w:rsid w:val="002E3ABF"/>
    <w:rsid w:val="002E443E"/>
    <w:rsid w:val="002E4C21"/>
    <w:rsid w:val="002E4FBE"/>
    <w:rsid w:val="002E510C"/>
    <w:rsid w:val="002E5229"/>
    <w:rsid w:val="002E53E8"/>
    <w:rsid w:val="002E58B3"/>
    <w:rsid w:val="002E5B22"/>
    <w:rsid w:val="002E6112"/>
    <w:rsid w:val="002E69AF"/>
    <w:rsid w:val="002E6AC4"/>
    <w:rsid w:val="002E6FF1"/>
    <w:rsid w:val="002E7045"/>
    <w:rsid w:val="002E72BA"/>
    <w:rsid w:val="002E77A2"/>
    <w:rsid w:val="002E78F4"/>
    <w:rsid w:val="002F0C78"/>
    <w:rsid w:val="002F125D"/>
    <w:rsid w:val="002F165B"/>
    <w:rsid w:val="002F16C5"/>
    <w:rsid w:val="002F17AA"/>
    <w:rsid w:val="002F1C80"/>
    <w:rsid w:val="002F1FF4"/>
    <w:rsid w:val="002F275A"/>
    <w:rsid w:val="002F28B2"/>
    <w:rsid w:val="002F29EA"/>
    <w:rsid w:val="002F2C19"/>
    <w:rsid w:val="002F2C91"/>
    <w:rsid w:val="002F324C"/>
    <w:rsid w:val="002F3CBD"/>
    <w:rsid w:val="002F4BDA"/>
    <w:rsid w:val="002F5030"/>
    <w:rsid w:val="002F57DD"/>
    <w:rsid w:val="002F5EFA"/>
    <w:rsid w:val="002F6888"/>
    <w:rsid w:val="002F6CD0"/>
    <w:rsid w:val="002F73A0"/>
    <w:rsid w:val="002F779E"/>
    <w:rsid w:val="00300079"/>
    <w:rsid w:val="0030007E"/>
    <w:rsid w:val="00300891"/>
    <w:rsid w:val="00300A78"/>
    <w:rsid w:val="003013CD"/>
    <w:rsid w:val="00301B79"/>
    <w:rsid w:val="00301BB5"/>
    <w:rsid w:val="00301C99"/>
    <w:rsid w:val="0030219D"/>
    <w:rsid w:val="00302490"/>
    <w:rsid w:val="0030291A"/>
    <w:rsid w:val="00302C49"/>
    <w:rsid w:val="00303003"/>
    <w:rsid w:val="003030D0"/>
    <w:rsid w:val="0030321E"/>
    <w:rsid w:val="003034D8"/>
    <w:rsid w:val="00303C37"/>
    <w:rsid w:val="00303CDC"/>
    <w:rsid w:val="0030475E"/>
    <w:rsid w:val="00304A32"/>
    <w:rsid w:val="00304C9D"/>
    <w:rsid w:val="00304F7B"/>
    <w:rsid w:val="00305D9E"/>
    <w:rsid w:val="0030604F"/>
    <w:rsid w:val="003060A5"/>
    <w:rsid w:val="003060DD"/>
    <w:rsid w:val="0030612E"/>
    <w:rsid w:val="0030656C"/>
    <w:rsid w:val="003066C3"/>
    <w:rsid w:val="0030723C"/>
    <w:rsid w:val="003073FA"/>
    <w:rsid w:val="003077F8"/>
    <w:rsid w:val="00310058"/>
    <w:rsid w:val="00310342"/>
    <w:rsid w:val="0031091B"/>
    <w:rsid w:val="00311417"/>
    <w:rsid w:val="0031172C"/>
    <w:rsid w:val="00311C39"/>
    <w:rsid w:val="00311CFD"/>
    <w:rsid w:val="00312310"/>
    <w:rsid w:val="00312757"/>
    <w:rsid w:val="00312B53"/>
    <w:rsid w:val="00312C38"/>
    <w:rsid w:val="0031300E"/>
    <w:rsid w:val="0031384B"/>
    <w:rsid w:val="003140A1"/>
    <w:rsid w:val="003152FA"/>
    <w:rsid w:val="0031606A"/>
    <w:rsid w:val="0031618B"/>
    <w:rsid w:val="00316430"/>
    <w:rsid w:val="0031657F"/>
    <w:rsid w:val="00317300"/>
    <w:rsid w:val="00317414"/>
    <w:rsid w:val="003176BD"/>
    <w:rsid w:val="003179A3"/>
    <w:rsid w:val="00317D68"/>
    <w:rsid w:val="00317E70"/>
    <w:rsid w:val="00320085"/>
    <w:rsid w:val="0032010A"/>
    <w:rsid w:val="0032023C"/>
    <w:rsid w:val="00320558"/>
    <w:rsid w:val="003209BE"/>
    <w:rsid w:val="00321160"/>
    <w:rsid w:val="003218C7"/>
    <w:rsid w:val="00321903"/>
    <w:rsid w:val="00321F2A"/>
    <w:rsid w:val="003224D8"/>
    <w:rsid w:val="0032274C"/>
    <w:rsid w:val="00322828"/>
    <w:rsid w:val="00322F28"/>
    <w:rsid w:val="00323C5E"/>
    <w:rsid w:val="00323F2F"/>
    <w:rsid w:val="00324149"/>
    <w:rsid w:val="00324458"/>
    <w:rsid w:val="00324E7F"/>
    <w:rsid w:val="00325339"/>
    <w:rsid w:val="00325561"/>
    <w:rsid w:val="003255A7"/>
    <w:rsid w:val="00325613"/>
    <w:rsid w:val="00325D3D"/>
    <w:rsid w:val="00325D91"/>
    <w:rsid w:val="00325DE8"/>
    <w:rsid w:val="00325E36"/>
    <w:rsid w:val="0032668D"/>
    <w:rsid w:val="00326C74"/>
    <w:rsid w:val="00326FD3"/>
    <w:rsid w:val="0032753D"/>
    <w:rsid w:val="00327810"/>
    <w:rsid w:val="003278B2"/>
    <w:rsid w:val="00327F18"/>
    <w:rsid w:val="00330ED2"/>
    <w:rsid w:val="00331AC7"/>
    <w:rsid w:val="00331C7E"/>
    <w:rsid w:val="00331DEC"/>
    <w:rsid w:val="00331F9A"/>
    <w:rsid w:val="00332080"/>
    <w:rsid w:val="003328E7"/>
    <w:rsid w:val="003329FD"/>
    <w:rsid w:val="00332A78"/>
    <w:rsid w:val="00332B8E"/>
    <w:rsid w:val="0033315F"/>
    <w:rsid w:val="00333342"/>
    <w:rsid w:val="00333C46"/>
    <w:rsid w:val="00334179"/>
    <w:rsid w:val="0033490C"/>
    <w:rsid w:val="00334E63"/>
    <w:rsid w:val="00334EFB"/>
    <w:rsid w:val="00334F7E"/>
    <w:rsid w:val="003359C0"/>
    <w:rsid w:val="00335A48"/>
    <w:rsid w:val="00335D75"/>
    <w:rsid w:val="00335DBD"/>
    <w:rsid w:val="00335F18"/>
    <w:rsid w:val="0033675E"/>
    <w:rsid w:val="00336CDD"/>
    <w:rsid w:val="00336EBB"/>
    <w:rsid w:val="00337447"/>
    <w:rsid w:val="00337D60"/>
    <w:rsid w:val="00337EE4"/>
    <w:rsid w:val="00340022"/>
    <w:rsid w:val="0034028D"/>
    <w:rsid w:val="00340627"/>
    <w:rsid w:val="003407AD"/>
    <w:rsid w:val="00340D26"/>
    <w:rsid w:val="00340F6A"/>
    <w:rsid w:val="003413FF"/>
    <w:rsid w:val="00341688"/>
    <w:rsid w:val="00341A75"/>
    <w:rsid w:val="00341CD6"/>
    <w:rsid w:val="0034215F"/>
    <w:rsid w:val="003423DE"/>
    <w:rsid w:val="00342D80"/>
    <w:rsid w:val="00342E1F"/>
    <w:rsid w:val="00342E7B"/>
    <w:rsid w:val="00342E87"/>
    <w:rsid w:val="003433E4"/>
    <w:rsid w:val="003436EE"/>
    <w:rsid w:val="00343BCB"/>
    <w:rsid w:val="00343F32"/>
    <w:rsid w:val="003444D1"/>
    <w:rsid w:val="00344E0D"/>
    <w:rsid w:val="003455D5"/>
    <w:rsid w:val="00345980"/>
    <w:rsid w:val="003462AE"/>
    <w:rsid w:val="003462B5"/>
    <w:rsid w:val="00346517"/>
    <w:rsid w:val="00346CE2"/>
    <w:rsid w:val="00346E68"/>
    <w:rsid w:val="0034711D"/>
    <w:rsid w:val="00347280"/>
    <w:rsid w:val="00347434"/>
    <w:rsid w:val="003475A6"/>
    <w:rsid w:val="00350003"/>
    <w:rsid w:val="00350A4D"/>
    <w:rsid w:val="00350B6B"/>
    <w:rsid w:val="00350CA9"/>
    <w:rsid w:val="00351826"/>
    <w:rsid w:val="00351AA6"/>
    <w:rsid w:val="00351EFF"/>
    <w:rsid w:val="0035245B"/>
    <w:rsid w:val="00352565"/>
    <w:rsid w:val="00352ABE"/>
    <w:rsid w:val="00352EA4"/>
    <w:rsid w:val="00352EAE"/>
    <w:rsid w:val="00352EC2"/>
    <w:rsid w:val="0035331C"/>
    <w:rsid w:val="003534BD"/>
    <w:rsid w:val="00353573"/>
    <w:rsid w:val="00353D26"/>
    <w:rsid w:val="00353DE4"/>
    <w:rsid w:val="00355F8A"/>
    <w:rsid w:val="003569C4"/>
    <w:rsid w:val="00356A5C"/>
    <w:rsid w:val="00356ACC"/>
    <w:rsid w:val="00356AEE"/>
    <w:rsid w:val="00357268"/>
    <w:rsid w:val="003578A2"/>
    <w:rsid w:val="00357EE7"/>
    <w:rsid w:val="00360000"/>
    <w:rsid w:val="00360048"/>
    <w:rsid w:val="00360114"/>
    <w:rsid w:val="00360588"/>
    <w:rsid w:val="003608C2"/>
    <w:rsid w:val="003608D2"/>
    <w:rsid w:val="00360B20"/>
    <w:rsid w:val="00360B9F"/>
    <w:rsid w:val="003611C7"/>
    <w:rsid w:val="00361612"/>
    <w:rsid w:val="003618BD"/>
    <w:rsid w:val="00361A28"/>
    <w:rsid w:val="00361AED"/>
    <w:rsid w:val="0036228C"/>
    <w:rsid w:val="003627D0"/>
    <w:rsid w:val="00362B70"/>
    <w:rsid w:val="00362D28"/>
    <w:rsid w:val="00363929"/>
    <w:rsid w:val="00363C51"/>
    <w:rsid w:val="0036436E"/>
    <w:rsid w:val="003644E3"/>
    <w:rsid w:val="003649CC"/>
    <w:rsid w:val="00364EF4"/>
    <w:rsid w:val="003653D1"/>
    <w:rsid w:val="003669D7"/>
    <w:rsid w:val="00366AAA"/>
    <w:rsid w:val="00366C28"/>
    <w:rsid w:val="00367202"/>
    <w:rsid w:val="00370048"/>
    <w:rsid w:val="00370369"/>
    <w:rsid w:val="003709E3"/>
    <w:rsid w:val="00370BB0"/>
    <w:rsid w:val="00370FC3"/>
    <w:rsid w:val="00371B56"/>
    <w:rsid w:val="0037214E"/>
    <w:rsid w:val="00372623"/>
    <w:rsid w:val="00372648"/>
    <w:rsid w:val="0037294C"/>
    <w:rsid w:val="00372E14"/>
    <w:rsid w:val="00374183"/>
    <w:rsid w:val="0037467A"/>
    <w:rsid w:val="003748B9"/>
    <w:rsid w:val="00374A34"/>
    <w:rsid w:val="00374EE5"/>
    <w:rsid w:val="00375150"/>
    <w:rsid w:val="0037613E"/>
    <w:rsid w:val="00376395"/>
    <w:rsid w:val="003764EB"/>
    <w:rsid w:val="0037688E"/>
    <w:rsid w:val="00376C05"/>
    <w:rsid w:val="00376DF3"/>
    <w:rsid w:val="003770B6"/>
    <w:rsid w:val="00377402"/>
    <w:rsid w:val="003776FE"/>
    <w:rsid w:val="00377D70"/>
    <w:rsid w:val="0038083B"/>
    <w:rsid w:val="003809FB"/>
    <w:rsid w:val="00380EBE"/>
    <w:rsid w:val="003810AE"/>
    <w:rsid w:val="003810D7"/>
    <w:rsid w:val="003816B6"/>
    <w:rsid w:val="003822E4"/>
    <w:rsid w:val="00382317"/>
    <w:rsid w:val="00382B75"/>
    <w:rsid w:val="00382DCE"/>
    <w:rsid w:val="00382ECB"/>
    <w:rsid w:val="00382FB3"/>
    <w:rsid w:val="003831AF"/>
    <w:rsid w:val="00383324"/>
    <w:rsid w:val="00383423"/>
    <w:rsid w:val="0038351D"/>
    <w:rsid w:val="00383BF6"/>
    <w:rsid w:val="00383ED5"/>
    <w:rsid w:val="00384596"/>
    <w:rsid w:val="00384988"/>
    <w:rsid w:val="00384B3B"/>
    <w:rsid w:val="003852CF"/>
    <w:rsid w:val="003858CD"/>
    <w:rsid w:val="00385B1D"/>
    <w:rsid w:val="00385E7D"/>
    <w:rsid w:val="00386108"/>
    <w:rsid w:val="00386316"/>
    <w:rsid w:val="00386379"/>
    <w:rsid w:val="00386D8E"/>
    <w:rsid w:val="003876A4"/>
    <w:rsid w:val="003879D6"/>
    <w:rsid w:val="00387F4F"/>
    <w:rsid w:val="00390421"/>
    <w:rsid w:val="0039062D"/>
    <w:rsid w:val="003909A0"/>
    <w:rsid w:val="00390D6E"/>
    <w:rsid w:val="003912D9"/>
    <w:rsid w:val="0039146D"/>
    <w:rsid w:val="003916A1"/>
    <w:rsid w:val="003916EA"/>
    <w:rsid w:val="00391C42"/>
    <w:rsid w:val="00392A20"/>
    <w:rsid w:val="00392BAF"/>
    <w:rsid w:val="0039304D"/>
    <w:rsid w:val="00393259"/>
    <w:rsid w:val="003944BA"/>
    <w:rsid w:val="00394A4B"/>
    <w:rsid w:val="00394EB3"/>
    <w:rsid w:val="00395591"/>
    <w:rsid w:val="003957C1"/>
    <w:rsid w:val="00395A48"/>
    <w:rsid w:val="00396344"/>
    <w:rsid w:val="003969C0"/>
    <w:rsid w:val="00396FB5"/>
    <w:rsid w:val="00397B48"/>
    <w:rsid w:val="00397BB5"/>
    <w:rsid w:val="00397C9D"/>
    <w:rsid w:val="00397EDE"/>
    <w:rsid w:val="003A003B"/>
    <w:rsid w:val="003A029E"/>
    <w:rsid w:val="003A031C"/>
    <w:rsid w:val="003A04F8"/>
    <w:rsid w:val="003A057F"/>
    <w:rsid w:val="003A0D59"/>
    <w:rsid w:val="003A0DFE"/>
    <w:rsid w:val="003A1025"/>
    <w:rsid w:val="003A11E9"/>
    <w:rsid w:val="003A173D"/>
    <w:rsid w:val="003A1F54"/>
    <w:rsid w:val="003A203A"/>
    <w:rsid w:val="003A21CC"/>
    <w:rsid w:val="003A2442"/>
    <w:rsid w:val="003A2A05"/>
    <w:rsid w:val="003A2A50"/>
    <w:rsid w:val="003A2E1B"/>
    <w:rsid w:val="003A34A5"/>
    <w:rsid w:val="003A364F"/>
    <w:rsid w:val="003A372A"/>
    <w:rsid w:val="003A3C97"/>
    <w:rsid w:val="003A3F27"/>
    <w:rsid w:val="003A3FA3"/>
    <w:rsid w:val="003A4093"/>
    <w:rsid w:val="003A44CE"/>
    <w:rsid w:val="003A4C41"/>
    <w:rsid w:val="003A4D34"/>
    <w:rsid w:val="003A4F7C"/>
    <w:rsid w:val="003A5213"/>
    <w:rsid w:val="003A54FF"/>
    <w:rsid w:val="003A5698"/>
    <w:rsid w:val="003A596D"/>
    <w:rsid w:val="003A59B2"/>
    <w:rsid w:val="003A5A7D"/>
    <w:rsid w:val="003A5C08"/>
    <w:rsid w:val="003A5CA1"/>
    <w:rsid w:val="003A5D62"/>
    <w:rsid w:val="003A5EB4"/>
    <w:rsid w:val="003A6010"/>
    <w:rsid w:val="003A6165"/>
    <w:rsid w:val="003A68B0"/>
    <w:rsid w:val="003A70E2"/>
    <w:rsid w:val="003A73F9"/>
    <w:rsid w:val="003A741C"/>
    <w:rsid w:val="003A76C2"/>
    <w:rsid w:val="003A7F03"/>
    <w:rsid w:val="003B0631"/>
    <w:rsid w:val="003B0A7B"/>
    <w:rsid w:val="003B0F65"/>
    <w:rsid w:val="003B104B"/>
    <w:rsid w:val="003B12B9"/>
    <w:rsid w:val="003B144A"/>
    <w:rsid w:val="003B1876"/>
    <w:rsid w:val="003B1B04"/>
    <w:rsid w:val="003B2573"/>
    <w:rsid w:val="003B2D5E"/>
    <w:rsid w:val="003B3B54"/>
    <w:rsid w:val="003B3BA9"/>
    <w:rsid w:val="003B3CCD"/>
    <w:rsid w:val="003B431E"/>
    <w:rsid w:val="003B43AB"/>
    <w:rsid w:val="003B440B"/>
    <w:rsid w:val="003B4EE2"/>
    <w:rsid w:val="003B51F5"/>
    <w:rsid w:val="003B5396"/>
    <w:rsid w:val="003B5642"/>
    <w:rsid w:val="003B5847"/>
    <w:rsid w:val="003B59E8"/>
    <w:rsid w:val="003B5C34"/>
    <w:rsid w:val="003B5ED4"/>
    <w:rsid w:val="003B6306"/>
    <w:rsid w:val="003B63F4"/>
    <w:rsid w:val="003B6803"/>
    <w:rsid w:val="003B693F"/>
    <w:rsid w:val="003B6E2C"/>
    <w:rsid w:val="003B7A34"/>
    <w:rsid w:val="003B7D8A"/>
    <w:rsid w:val="003B7FA1"/>
    <w:rsid w:val="003C0078"/>
    <w:rsid w:val="003C19F9"/>
    <w:rsid w:val="003C1B29"/>
    <w:rsid w:val="003C1CC5"/>
    <w:rsid w:val="003C1ECE"/>
    <w:rsid w:val="003C2315"/>
    <w:rsid w:val="003C29E3"/>
    <w:rsid w:val="003C2B2D"/>
    <w:rsid w:val="003C3111"/>
    <w:rsid w:val="003C3627"/>
    <w:rsid w:val="003C3F31"/>
    <w:rsid w:val="003C41B5"/>
    <w:rsid w:val="003C44E0"/>
    <w:rsid w:val="003C49D0"/>
    <w:rsid w:val="003C4D08"/>
    <w:rsid w:val="003C4D53"/>
    <w:rsid w:val="003C505B"/>
    <w:rsid w:val="003C508B"/>
    <w:rsid w:val="003C549B"/>
    <w:rsid w:val="003C5D90"/>
    <w:rsid w:val="003C6223"/>
    <w:rsid w:val="003C653A"/>
    <w:rsid w:val="003C7A46"/>
    <w:rsid w:val="003C7F6C"/>
    <w:rsid w:val="003D0010"/>
    <w:rsid w:val="003D0082"/>
    <w:rsid w:val="003D0458"/>
    <w:rsid w:val="003D08B1"/>
    <w:rsid w:val="003D0C94"/>
    <w:rsid w:val="003D1118"/>
    <w:rsid w:val="003D1BD5"/>
    <w:rsid w:val="003D1FE4"/>
    <w:rsid w:val="003D201A"/>
    <w:rsid w:val="003D2684"/>
    <w:rsid w:val="003D2F7D"/>
    <w:rsid w:val="003D3423"/>
    <w:rsid w:val="003D3A76"/>
    <w:rsid w:val="003D434E"/>
    <w:rsid w:val="003D48D5"/>
    <w:rsid w:val="003D497B"/>
    <w:rsid w:val="003D4CE0"/>
    <w:rsid w:val="003D4D83"/>
    <w:rsid w:val="003D4E28"/>
    <w:rsid w:val="003D5641"/>
    <w:rsid w:val="003D59A0"/>
    <w:rsid w:val="003D5CA1"/>
    <w:rsid w:val="003D5F20"/>
    <w:rsid w:val="003D61A3"/>
    <w:rsid w:val="003D64C4"/>
    <w:rsid w:val="003D657E"/>
    <w:rsid w:val="003D708B"/>
    <w:rsid w:val="003D7218"/>
    <w:rsid w:val="003D7350"/>
    <w:rsid w:val="003E0669"/>
    <w:rsid w:val="003E0CA5"/>
    <w:rsid w:val="003E1394"/>
    <w:rsid w:val="003E17A3"/>
    <w:rsid w:val="003E1C43"/>
    <w:rsid w:val="003E2779"/>
    <w:rsid w:val="003E2866"/>
    <w:rsid w:val="003E2D94"/>
    <w:rsid w:val="003E2EE0"/>
    <w:rsid w:val="003E318B"/>
    <w:rsid w:val="003E3800"/>
    <w:rsid w:val="003E3C82"/>
    <w:rsid w:val="003E4090"/>
    <w:rsid w:val="003E4749"/>
    <w:rsid w:val="003E49BD"/>
    <w:rsid w:val="003E50E1"/>
    <w:rsid w:val="003E541A"/>
    <w:rsid w:val="003E55FA"/>
    <w:rsid w:val="003E5C98"/>
    <w:rsid w:val="003E5D10"/>
    <w:rsid w:val="003E5E83"/>
    <w:rsid w:val="003E5F98"/>
    <w:rsid w:val="003E6066"/>
    <w:rsid w:val="003E60C9"/>
    <w:rsid w:val="003E634F"/>
    <w:rsid w:val="003E6414"/>
    <w:rsid w:val="003E64B3"/>
    <w:rsid w:val="003E6A74"/>
    <w:rsid w:val="003E6EF2"/>
    <w:rsid w:val="003E71C9"/>
    <w:rsid w:val="003E730A"/>
    <w:rsid w:val="003E745B"/>
    <w:rsid w:val="003E77FB"/>
    <w:rsid w:val="003E7C6E"/>
    <w:rsid w:val="003E7C9C"/>
    <w:rsid w:val="003E7D8A"/>
    <w:rsid w:val="003F027E"/>
    <w:rsid w:val="003F038E"/>
    <w:rsid w:val="003F0637"/>
    <w:rsid w:val="003F0DAD"/>
    <w:rsid w:val="003F0F81"/>
    <w:rsid w:val="003F167D"/>
    <w:rsid w:val="003F1790"/>
    <w:rsid w:val="003F18CA"/>
    <w:rsid w:val="003F1AFE"/>
    <w:rsid w:val="003F1E4F"/>
    <w:rsid w:val="003F2278"/>
    <w:rsid w:val="003F2378"/>
    <w:rsid w:val="003F2826"/>
    <w:rsid w:val="003F2A0A"/>
    <w:rsid w:val="003F2CBE"/>
    <w:rsid w:val="003F3300"/>
    <w:rsid w:val="003F3BA7"/>
    <w:rsid w:val="003F3BBA"/>
    <w:rsid w:val="003F3E5E"/>
    <w:rsid w:val="003F40DC"/>
    <w:rsid w:val="003F461B"/>
    <w:rsid w:val="003F4872"/>
    <w:rsid w:val="003F5176"/>
    <w:rsid w:val="003F5CC5"/>
    <w:rsid w:val="003F6020"/>
    <w:rsid w:val="003F6208"/>
    <w:rsid w:val="003F62C2"/>
    <w:rsid w:val="003F699C"/>
    <w:rsid w:val="003F6C9B"/>
    <w:rsid w:val="003F7333"/>
    <w:rsid w:val="003F75C8"/>
    <w:rsid w:val="003F7776"/>
    <w:rsid w:val="003F7C26"/>
    <w:rsid w:val="00400698"/>
    <w:rsid w:val="00400A80"/>
    <w:rsid w:val="00400DEC"/>
    <w:rsid w:val="00400F43"/>
    <w:rsid w:val="004010D9"/>
    <w:rsid w:val="00401315"/>
    <w:rsid w:val="004018C2"/>
    <w:rsid w:val="00401A03"/>
    <w:rsid w:val="00401D47"/>
    <w:rsid w:val="00402CB8"/>
    <w:rsid w:val="00402D3A"/>
    <w:rsid w:val="004041D3"/>
    <w:rsid w:val="0040423B"/>
    <w:rsid w:val="00404696"/>
    <w:rsid w:val="00405244"/>
    <w:rsid w:val="004053D5"/>
    <w:rsid w:val="00405D98"/>
    <w:rsid w:val="00405EFE"/>
    <w:rsid w:val="00405F82"/>
    <w:rsid w:val="00406768"/>
    <w:rsid w:val="00406B1D"/>
    <w:rsid w:val="00406BD4"/>
    <w:rsid w:val="00406F26"/>
    <w:rsid w:val="0040784D"/>
    <w:rsid w:val="004117AA"/>
    <w:rsid w:val="004118C2"/>
    <w:rsid w:val="00411ED3"/>
    <w:rsid w:val="004126F6"/>
    <w:rsid w:val="00412926"/>
    <w:rsid w:val="00412B06"/>
    <w:rsid w:val="00412CA3"/>
    <w:rsid w:val="00412FBE"/>
    <w:rsid w:val="0041342C"/>
    <w:rsid w:val="0041370F"/>
    <w:rsid w:val="00413753"/>
    <w:rsid w:val="00413E0C"/>
    <w:rsid w:val="004141C0"/>
    <w:rsid w:val="004147E8"/>
    <w:rsid w:val="00414BCF"/>
    <w:rsid w:val="00415200"/>
    <w:rsid w:val="004155C3"/>
    <w:rsid w:val="004158E6"/>
    <w:rsid w:val="00415A02"/>
    <w:rsid w:val="00415D8D"/>
    <w:rsid w:val="00415D8E"/>
    <w:rsid w:val="00415FCC"/>
    <w:rsid w:val="00416251"/>
    <w:rsid w:val="00416827"/>
    <w:rsid w:val="004170D6"/>
    <w:rsid w:val="00417332"/>
    <w:rsid w:val="004175F0"/>
    <w:rsid w:val="00417646"/>
    <w:rsid w:val="00417BE8"/>
    <w:rsid w:val="00417E49"/>
    <w:rsid w:val="00417FF9"/>
    <w:rsid w:val="00420537"/>
    <w:rsid w:val="00420970"/>
    <w:rsid w:val="00420B2D"/>
    <w:rsid w:val="00420BC1"/>
    <w:rsid w:val="00420E49"/>
    <w:rsid w:val="00420E67"/>
    <w:rsid w:val="00421856"/>
    <w:rsid w:val="00421EA4"/>
    <w:rsid w:val="00422154"/>
    <w:rsid w:val="0042234A"/>
    <w:rsid w:val="004225B6"/>
    <w:rsid w:val="00422CDA"/>
    <w:rsid w:val="00422FE8"/>
    <w:rsid w:val="0042394F"/>
    <w:rsid w:val="00423EA6"/>
    <w:rsid w:val="00423F43"/>
    <w:rsid w:val="00424837"/>
    <w:rsid w:val="00424F1B"/>
    <w:rsid w:val="00425086"/>
    <w:rsid w:val="0042563C"/>
    <w:rsid w:val="00425DD9"/>
    <w:rsid w:val="0042636B"/>
    <w:rsid w:val="004263DB"/>
    <w:rsid w:val="004264DB"/>
    <w:rsid w:val="00426534"/>
    <w:rsid w:val="00427080"/>
    <w:rsid w:val="00427088"/>
    <w:rsid w:val="00427267"/>
    <w:rsid w:val="004272B6"/>
    <w:rsid w:val="0042771C"/>
    <w:rsid w:val="00427C76"/>
    <w:rsid w:val="00430268"/>
    <w:rsid w:val="0043064A"/>
    <w:rsid w:val="00430981"/>
    <w:rsid w:val="004309D9"/>
    <w:rsid w:val="00430ECE"/>
    <w:rsid w:val="0043140F"/>
    <w:rsid w:val="00431625"/>
    <w:rsid w:val="00431C1C"/>
    <w:rsid w:val="00433062"/>
    <w:rsid w:val="004333C9"/>
    <w:rsid w:val="0043346F"/>
    <w:rsid w:val="004334C8"/>
    <w:rsid w:val="00433652"/>
    <w:rsid w:val="00433D15"/>
    <w:rsid w:val="0043449B"/>
    <w:rsid w:val="0043504E"/>
    <w:rsid w:val="00435642"/>
    <w:rsid w:val="00435A2F"/>
    <w:rsid w:val="00435B3D"/>
    <w:rsid w:val="00435C7C"/>
    <w:rsid w:val="0043639A"/>
    <w:rsid w:val="004365BB"/>
    <w:rsid w:val="00436731"/>
    <w:rsid w:val="00436781"/>
    <w:rsid w:val="004367C0"/>
    <w:rsid w:val="004368E6"/>
    <w:rsid w:val="00436B59"/>
    <w:rsid w:val="00437159"/>
    <w:rsid w:val="00437335"/>
    <w:rsid w:val="00437537"/>
    <w:rsid w:val="0043765E"/>
    <w:rsid w:val="004378B7"/>
    <w:rsid w:val="00437BD6"/>
    <w:rsid w:val="00440A35"/>
    <w:rsid w:val="00440E35"/>
    <w:rsid w:val="004411A1"/>
    <w:rsid w:val="00441755"/>
    <w:rsid w:val="00441933"/>
    <w:rsid w:val="00442F4F"/>
    <w:rsid w:val="00443A47"/>
    <w:rsid w:val="00444163"/>
    <w:rsid w:val="00444237"/>
    <w:rsid w:val="00444718"/>
    <w:rsid w:val="00444DC3"/>
    <w:rsid w:val="004450E2"/>
    <w:rsid w:val="00445161"/>
    <w:rsid w:val="004453A7"/>
    <w:rsid w:val="00445A53"/>
    <w:rsid w:val="00445B50"/>
    <w:rsid w:val="00445DE7"/>
    <w:rsid w:val="004460C3"/>
    <w:rsid w:val="004463DE"/>
    <w:rsid w:val="00446580"/>
    <w:rsid w:val="0044715D"/>
    <w:rsid w:val="0044720C"/>
    <w:rsid w:val="004478FB"/>
    <w:rsid w:val="00447D14"/>
    <w:rsid w:val="00447D99"/>
    <w:rsid w:val="00447E49"/>
    <w:rsid w:val="00447EE8"/>
    <w:rsid w:val="00450279"/>
    <w:rsid w:val="00450737"/>
    <w:rsid w:val="00450BF7"/>
    <w:rsid w:val="004516E2"/>
    <w:rsid w:val="00451B63"/>
    <w:rsid w:val="00452D69"/>
    <w:rsid w:val="00453042"/>
    <w:rsid w:val="00453A26"/>
    <w:rsid w:val="00453AC2"/>
    <w:rsid w:val="00454513"/>
    <w:rsid w:val="004547D8"/>
    <w:rsid w:val="004548DE"/>
    <w:rsid w:val="00454949"/>
    <w:rsid w:val="0045494B"/>
    <w:rsid w:val="00454E80"/>
    <w:rsid w:val="00454F3F"/>
    <w:rsid w:val="00455201"/>
    <w:rsid w:val="00455297"/>
    <w:rsid w:val="004553FB"/>
    <w:rsid w:val="00455638"/>
    <w:rsid w:val="00455C57"/>
    <w:rsid w:val="004561D4"/>
    <w:rsid w:val="0045663A"/>
    <w:rsid w:val="004572B2"/>
    <w:rsid w:val="0045731C"/>
    <w:rsid w:val="004578C3"/>
    <w:rsid w:val="00457C10"/>
    <w:rsid w:val="00457E22"/>
    <w:rsid w:val="004606B6"/>
    <w:rsid w:val="00460828"/>
    <w:rsid w:val="00460920"/>
    <w:rsid w:val="00460D4F"/>
    <w:rsid w:val="00461619"/>
    <w:rsid w:val="0046166A"/>
    <w:rsid w:val="00461677"/>
    <w:rsid w:val="0046170A"/>
    <w:rsid w:val="00462C7D"/>
    <w:rsid w:val="0046307F"/>
    <w:rsid w:val="00463094"/>
    <w:rsid w:val="0046367B"/>
    <w:rsid w:val="00463681"/>
    <w:rsid w:val="004636EB"/>
    <w:rsid w:val="0046381E"/>
    <w:rsid w:val="004638CF"/>
    <w:rsid w:val="004638EC"/>
    <w:rsid w:val="00463EC4"/>
    <w:rsid w:val="004640D0"/>
    <w:rsid w:val="00464248"/>
    <w:rsid w:val="004644FE"/>
    <w:rsid w:val="00464778"/>
    <w:rsid w:val="00464CE7"/>
    <w:rsid w:val="0046512C"/>
    <w:rsid w:val="00465814"/>
    <w:rsid w:val="00465954"/>
    <w:rsid w:val="00465DBA"/>
    <w:rsid w:val="00466442"/>
    <w:rsid w:val="004669B9"/>
    <w:rsid w:val="00466FC5"/>
    <w:rsid w:val="00467023"/>
    <w:rsid w:val="00467097"/>
    <w:rsid w:val="0046793A"/>
    <w:rsid w:val="004679F6"/>
    <w:rsid w:val="00467E02"/>
    <w:rsid w:val="00470766"/>
    <w:rsid w:val="00470961"/>
    <w:rsid w:val="00471166"/>
    <w:rsid w:val="0047138A"/>
    <w:rsid w:val="00471BA4"/>
    <w:rsid w:val="004726DF"/>
    <w:rsid w:val="00472712"/>
    <w:rsid w:val="00472856"/>
    <w:rsid w:val="00472972"/>
    <w:rsid w:val="00473074"/>
    <w:rsid w:val="00473343"/>
    <w:rsid w:val="00473870"/>
    <w:rsid w:val="004738CA"/>
    <w:rsid w:val="00474379"/>
    <w:rsid w:val="00474B08"/>
    <w:rsid w:val="00475195"/>
    <w:rsid w:val="00475340"/>
    <w:rsid w:val="0047552A"/>
    <w:rsid w:val="004758F3"/>
    <w:rsid w:val="00476995"/>
    <w:rsid w:val="00476ACF"/>
    <w:rsid w:val="0047732B"/>
    <w:rsid w:val="004776A9"/>
    <w:rsid w:val="004806B5"/>
    <w:rsid w:val="00480D28"/>
    <w:rsid w:val="00481282"/>
    <w:rsid w:val="004812FB"/>
    <w:rsid w:val="004815B8"/>
    <w:rsid w:val="004817A9"/>
    <w:rsid w:val="00482227"/>
    <w:rsid w:val="004823B3"/>
    <w:rsid w:val="004825DB"/>
    <w:rsid w:val="00482AAD"/>
    <w:rsid w:val="00483450"/>
    <w:rsid w:val="00483999"/>
    <w:rsid w:val="00484298"/>
    <w:rsid w:val="004857B3"/>
    <w:rsid w:val="00485871"/>
    <w:rsid w:val="0048591E"/>
    <w:rsid w:val="00486000"/>
    <w:rsid w:val="0048603D"/>
    <w:rsid w:val="004862A6"/>
    <w:rsid w:val="00486329"/>
    <w:rsid w:val="004864F7"/>
    <w:rsid w:val="00486F90"/>
    <w:rsid w:val="00487873"/>
    <w:rsid w:val="00487F49"/>
    <w:rsid w:val="00490009"/>
    <w:rsid w:val="00490039"/>
    <w:rsid w:val="004904DC"/>
    <w:rsid w:val="00490BF8"/>
    <w:rsid w:val="00490CF6"/>
    <w:rsid w:val="004911E5"/>
    <w:rsid w:val="00491236"/>
    <w:rsid w:val="004916D1"/>
    <w:rsid w:val="0049172E"/>
    <w:rsid w:val="004917DD"/>
    <w:rsid w:val="00491982"/>
    <w:rsid w:val="00492539"/>
    <w:rsid w:val="00492828"/>
    <w:rsid w:val="00492AB6"/>
    <w:rsid w:val="00492C1F"/>
    <w:rsid w:val="00492C2C"/>
    <w:rsid w:val="00493860"/>
    <w:rsid w:val="00493AB9"/>
    <w:rsid w:val="00493BE7"/>
    <w:rsid w:val="00493E4A"/>
    <w:rsid w:val="004940BD"/>
    <w:rsid w:val="00494DE2"/>
    <w:rsid w:val="00494E16"/>
    <w:rsid w:val="0049529B"/>
    <w:rsid w:val="004955EA"/>
    <w:rsid w:val="0049587F"/>
    <w:rsid w:val="0049594A"/>
    <w:rsid w:val="00495E0F"/>
    <w:rsid w:val="0049607F"/>
    <w:rsid w:val="0049626A"/>
    <w:rsid w:val="004962B7"/>
    <w:rsid w:val="00496C30"/>
    <w:rsid w:val="00497424"/>
    <w:rsid w:val="004974F2"/>
    <w:rsid w:val="0049750C"/>
    <w:rsid w:val="004975E6"/>
    <w:rsid w:val="0049765C"/>
    <w:rsid w:val="00497B2F"/>
    <w:rsid w:val="00497BF5"/>
    <w:rsid w:val="00497FBA"/>
    <w:rsid w:val="00497FF2"/>
    <w:rsid w:val="004A069C"/>
    <w:rsid w:val="004A0B6D"/>
    <w:rsid w:val="004A0D78"/>
    <w:rsid w:val="004A0F39"/>
    <w:rsid w:val="004A1653"/>
    <w:rsid w:val="004A1A7D"/>
    <w:rsid w:val="004A2455"/>
    <w:rsid w:val="004A2843"/>
    <w:rsid w:val="004A29AB"/>
    <w:rsid w:val="004A3116"/>
    <w:rsid w:val="004A3685"/>
    <w:rsid w:val="004A3B07"/>
    <w:rsid w:val="004A3CD1"/>
    <w:rsid w:val="004A4618"/>
    <w:rsid w:val="004A46EA"/>
    <w:rsid w:val="004A4857"/>
    <w:rsid w:val="004A5076"/>
    <w:rsid w:val="004A5778"/>
    <w:rsid w:val="004A5831"/>
    <w:rsid w:val="004A5846"/>
    <w:rsid w:val="004A65E9"/>
    <w:rsid w:val="004A6974"/>
    <w:rsid w:val="004A6C51"/>
    <w:rsid w:val="004A6DF5"/>
    <w:rsid w:val="004A6F6A"/>
    <w:rsid w:val="004A70D4"/>
    <w:rsid w:val="004A7EDA"/>
    <w:rsid w:val="004A7F2B"/>
    <w:rsid w:val="004B0350"/>
    <w:rsid w:val="004B09DC"/>
    <w:rsid w:val="004B10C8"/>
    <w:rsid w:val="004B12EB"/>
    <w:rsid w:val="004B147F"/>
    <w:rsid w:val="004B1592"/>
    <w:rsid w:val="004B16AA"/>
    <w:rsid w:val="004B1796"/>
    <w:rsid w:val="004B2197"/>
    <w:rsid w:val="004B2EC6"/>
    <w:rsid w:val="004B333D"/>
    <w:rsid w:val="004B3F2B"/>
    <w:rsid w:val="004B3F5E"/>
    <w:rsid w:val="004B4A39"/>
    <w:rsid w:val="004B4A4B"/>
    <w:rsid w:val="004B4FC5"/>
    <w:rsid w:val="004B5001"/>
    <w:rsid w:val="004B519E"/>
    <w:rsid w:val="004B5C1C"/>
    <w:rsid w:val="004B6213"/>
    <w:rsid w:val="004B652C"/>
    <w:rsid w:val="004B6974"/>
    <w:rsid w:val="004B6A55"/>
    <w:rsid w:val="004B6C16"/>
    <w:rsid w:val="004B73B4"/>
    <w:rsid w:val="004B7488"/>
    <w:rsid w:val="004B74BF"/>
    <w:rsid w:val="004B7D9C"/>
    <w:rsid w:val="004C02B6"/>
    <w:rsid w:val="004C0338"/>
    <w:rsid w:val="004C044B"/>
    <w:rsid w:val="004C1681"/>
    <w:rsid w:val="004C1AE8"/>
    <w:rsid w:val="004C28F7"/>
    <w:rsid w:val="004C2C87"/>
    <w:rsid w:val="004C341F"/>
    <w:rsid w:val="004C3A22"/>
    <w:rsid w:val="004C40F5"/>
    <w:rsid w:val="004C42FB"/>
    <w:rsid w:val="004C43B4"/>
    <w:rsid w:val="004C457A"/>
    <w:rsid w:val="004C480F"/>
    <w:rsid w:val="004C4E28"/>
    <w:rsid w:val="004C5029"/>
    <w:rsid w:val="004C52C6"/>
    <w:rsid w:val="004C57E4"/>
    <w:rsid w:val="004C585F"/>
    <w:rsid w:val="004C58B6"/>
    <w:rsid w:val="004C5F6C"/>
    <w:rsid w:val="004C6259"/>
    <w:rsid w:val="004C69F6"/>
    <w:rsid w:val="004C6D26"/>
    <w:rsid w:val="004C6D9E"/>
    <w:rsid w:val="004C6FD8"/>
    <w:rsid w:val="004C7380"/>
    <w:rsid w:val="004C7B0D"/>
    <w:rsid w:val="004D01F3"/>
    <w:rsid w:val="004D0366"/>
    <w:rsid w:val="004D080A"/>
    <w:rsid w:val="004D09AD"/>
    <w:rsid w:val="004D136C"/>
    <w:rsid w:val="004D147A"/>
    <w:rsid w:val="004D15C9"/>
    <w:rsid w:val="004D175D"/>
    <w:rsid w:val="004D1A21"/>
    <w:rsid w:val="004D21AF"/>
    <w:rsid w:val="004D24AD"/>
    <w:rsid w:val="004D2658"/>
    <w:rsid w:val="004D2CAB"/>
    <w:rsid w:val="004D359F"/>
    <w:rsid w:val="004D3C46"/>
    <w:rsid w:val="004D3CF2"/>
    <w:rsid w:val="004D3CFF"/>
    <w:rsid w:val="004D4145"/>
    <w:rsid w:val="004D4292"/>
    <w:rsid w:val="004D4C48"/>
    <w:rsid w:val="004D4E23"/>
    <w:rsid w:val="004D55F2"/>
    <w:rsid w:val="004D5B95"/>
    <w:rsid w:val="004D5D50"/>
    <w:rsid w:val="004D6094"/>
    <w:rsid w:val="004D6838"/>
    <w:rsid w:val="004D7455"/>
    <w:rsid w:val="004D78CF"/>
    <w:rsid w:val="004D7DC8"/>
    <w:rsid w:val="004E0F9F"/>
    <w:rsid w:val="004E1225"/>
    <w:rsid w:val="004E1462"/>
    <w:rsid w:val="004E16DD"/>
    <w:rsid w:val="004E1B1B"/>
    <w:rsid w:val="004E1F93"/>
    <w:rsid w:val="004E39CF"/>
    <w:rsid w:val="004E39FD"/>
    <w:rsid w:val="004E3CA5"/>
    <w:rsid w:val="004E415F"/>
    <w:rsid w:val="004E4480"/>
    <w:rsid w:val="004E4491"/>
    <w:rsid w:val="004E46DD"/>
    <w:rsid w:val="004E4785"/>
    <w:rsid w:val="004E4AC4"/>
    <w:rsid w:val="004E4B9A"/>
    <w:rsid w:val="004E53A5"/>
    <w:rsid w:val="004E53BE"/>
    <w:rsid w:val="004E5704"/>
    <w:rsid w:val="004E5AF0"/>
    <w:rsid w:val="004E5B07"/>
    <w:rsid w:val="004E5E82"/>
    <w:rsid w:val="004E5F1D"/>
    <w:rsid w:val="004E65C0"/>
    <w:rsid w:val="004E674D"/>
    <w:rsid w:val="004E69AC"/>
    <w:rsid w:val="004E6C55"/>
    <w:rsid w:val="004E7618"/>
    <w:rsid w:val="004F0210"/>
    <w:rsid w:val="004F0310"/>
    <w:rsid w:val="004F03FD"/>
    <w:rsid w:val="004F092A"/>
    <w:rsid w:val="004F0CAC"/>
    <w:rsid w:val="004F0DAE"/>
    <w:rsid w:val="004F12A2"/>
    <w:rsid w:val="004F1309"/>
    <w:rsid w:val="004F1CD0"/>
    <w:rsid w:val="004F222F"/>
    <w:rsid w:val="004F273D"/>
    <w:rsid w:val="004F29F2"/>
    <w:rsid w:val="004F29FD"/>
    <w:rsid w:val="004F2DAD"/>
    <w:rsid w:val="004F2F30"/>
    <w:rsid w:val="004F2F33"/>
    <w:rsid w:val="004F2FDE"/>
    <w:rsid w:val="004F34C5"/>
    <w:rsid w:val="004F350E"/>
    <w:rsid w:val="004F3514"/>
    <w:rsid w:val="004F3875"/>
    <w:rsid w:val="004F3BA2"/>
    <w:rsid w:val="004F3C20"/>
    <w:rsid w:val="004F4187"/>
    <w:rsid w:val="004F46F4"/>
    <w:rsid w:val="004F49AF"/>
    <w:rsid w:val="004F4D1C"/>
    <w:rsid w:val="004F5815"/>
    <w:rsid w:val="004F63A4"/>
    <w:rsid w:val="004F63F4"/>
    <w:rsid w:val="004F6829"/>
    <w:rsid w:val="004F7274"/>
    <w:rsid w:val="004F7714"/>
    <w:rsid w:val="005000DE"/>
    <w:rsid w:val="00500702"/>
    <w:rsid w:val="00500757"/>
    <w:rsid w:val="00500DBF"/>
    <w:rsid w:val="005012EE"/>
    <w:rsid w:val="00501767"/>
    <w:rsid w:val="00501961"/>
    <w:rsid w:val="0050225E"/>
    <w:rsid w:val="00503145"/>
    <w:rsid w:val="0050339C"/>
    <w:rsid w:val="00503626"/>
    <w:rsid w:val="00503967"/>
    <w:rsid w:val="00503A59"/>
    <w:rsid w:val="00503FDB"/>
    <w:rsid w:val="00504084"/>
    <w:rsid w:val="00504745"/>
    <w:rsid w:val="00504822"/>
    <w:rsid w:val="00504A28"/>
    <w:rsid w:val="005053F2"/>
    <w:rsid w:val="00505AC8"/>
    <w:rsid w:val="00505B1D"/>
    <w:rsid w:val="00505C17"/>
    <w:rsid w:val="00505F75"/>
    <w:rsid w:val="00505FD6"/>
    <w:rsid w:val="00506130"/>
    <w:rsid w:val="00506CB3"/>
    <w:rsid w:val="00506E05"/>
    <w:rsid w:val="00506EE7"/>
    <w:rsid w:val="0050710A"/>
    <w:rsid w:val="00507789"/>
    <w:rsid w:val="00507AFD"/>
    <w:rsid w:val="00510368"/>
    <w:rsid w:val="00510976"/>
    <w:rsid w:val="00510A00"/>
    <w:rsid w:val="00510D6F"/>
    <w:rsid w:val="00511006"/>
    <w:rsid w:val="005111A5"/>
    <w:rsid w:val="0051197F"/>
    <w:rsid w:val="00511D4D"/>
    <w:rsid w:val="00511E2C"/>
    <w:rsid w:val="00512007"/>
    <w:rsid w:val="00512A74"/>
    <w:rsid w:val="00513F73"/>
    <w:rsid w:val="00514F36"/>
    <w:rsid w:val="00515377"/>
    <w:rsid w:val="00515745"/>
    <w:rsid w:val="00515814"/>
    <w:rsid w:val="00515E78"/>
    <w:rsid w:val="005167B3"/>
    <w:rsid w:val="00516950"/>
    <w:rsid w:val="005169EA"/>
    <w:rsid w:val="00516B58"/>
    <w:rsid w:val="00516B74"/>
    <w:rsid w:val="00516D69"/>
    <w:rsid w:val="00516D6A"/>
    <w:rsid w:val="0051765D"/>
    <w:rsid w:val="00520166"/>
    <w:rsid w:val="00520459"/>
    <w:rsid w:val="00520546"/>
    <w:rsid w:val="00520A73"/>
    <w:rsid w:val="00520A7E"/>
    <w:rsid w:val="005210E1"/>
    <w:rsid w:val="005216DA"/>
    <w:rsid w:val="00521773"/>
    <w:rsid w:val="00521BC7"/>
    <w:rsid w:val="005220BA"/>
    <w:rsid w:val="00522815"/>
    <w:rsid w:val="00522CDB"/>
    <w:rsid w:val="00523095"/>
    <w:rsid w:val="0052312E"/>
    <w:rsid w:val="0052339A"/>
    <w:rsid w:val="00524A3F"/>
    <w:rsid w:val="00525644"/>
    <w:rsid w:val="00525C74"/>
    <w:rsid w:val="0052655C"/>
    <w:rsid w:val="00526568"/>
    <w:rsid w:val="00526A98"/>
    <w:rsid w:val="00527AD9"/>
    <w:rsid w:val="00527FD0"/>
    <w:rsid w:val="0053001B"/>
    <w:rsid w:val="0053067E"/>
    <w:rsid w:val="00530991"/>
    <w:rsid w:val="00531087"/>
    <w:rsid w:val="005311A8"/>
    <w:rsid w:val="005311F4"/>
    <w:rsid w:val="00531215"/>
    <w:rsid w:val="0053164B"/>
    <w:rsid w:val="00531960"/>
    <w:rsid w:val="005330A2"/>
    <w:rsid w:val="00533608"/>
    <w:rsid w:val="00533E7A"/>
    <w:rsid w:val="00534D33"/>
    <w:rsid w:val="0053594E"/>
    <w:rsid w:val="00535B69"/>
    <w:rsid w:val="00535F8A"/>
    <w:rsid w:val="00537023"/>
    <w:rsid w:val="005372BE"/>
    <w:rsid w:val="00537AFA"/>
    <w:rsid w:val="005400FF"/>
    <w:rsid w:val="0054018F"/>
    <w:rsid w:val="0054032F"/>
    <w:rsid w:val="0054060A"/>
    <w:rsid w:val="00540DB0"/>
    <w:rsid w:val="0054237D"/>
    <w:rsid w:val="005424BA"/>
    <w:rsid w:val="0054262F"/>
    <w:rsid w:val="005427F5"/>
    <w:rsid w:val="00543168"/>
    <w:rsid w:val="005435DA"/>
    <w:rsid w:val="0054363F"/>
    <w:rsid w:val="0054398A"/>
    <w:rsid w:val="00543B84"/>
    <w:rsid w:val="00543C6E"/>
    <w:rsid w:val="00543E91"/>
    <w:rsid w:val="005446AB"/>
    <w:rsid w:val="00544A6D"/>
    <w:rsid w:val="00544ACF"/>
    <w:rsid w:val="00544DD5"/>
    <w:rsid w:val="00545005"/>
    <w:rsid w:val="00545271"/>
    <w:rsid w:val="00545A31"/>
    <w:rsid w:val="00545CBC"/>
    <w:rsid w:val="00545E2A"/>
    <w:rsid w:val="00545F96"/>
    <w:rsid w:val="00545FDA"/>
    <w:rsid w:val="005460B9"/>
    <w:rsid w:val="00546442"/>
    <w:rsid w:val="0054649E"/>
    <w:rsid w:val="00547393"/>
    <w:rsid w:val="00547486"/>
    <w:rsid w:val="00547711"/>
    <w:rsid w:val="005477DB"/>
    <w:rsid w:val="0054794C"/>
    <w:rsid w:val="00547D22"/>
    <w:rsid w:val="00547E16"/>
    <w:rsid w:val="0055007C"/>
    <w:rsid w:val="005502A7"/>
    <w:rsid w:val="00550402"/>
    <w:rsid w:val="00550439"/>
    <w:rsid w:val="005507C9"/>
    <w:rsid w:val="00550B34"/>
    <w:rsid w:val="00550DE4"/>
    <w:rsid w:val="005513C6"/>
    <w:rsid w:val="0055155A"/>
    <w:rsid w:val="00551649"/>
    <w:rsid w:val="0055170F"/>
    <w:rsid w:val="0055175E"/>
    <w:rsid w:val="00551C5D"/>
    <w:rsid w:val="00551FB6"/>
    <w:rsid w:val="005520E8"/>
    <w:rsid w:val="00552178"/>
    <w:rsid w:val="00552BFC"/>
    <w:rsid w:val="005530D9"/>
    <w:rsid w:val="005531CF"/>
    <w:rsid w:val="0055357A"/>
    <w:rsid w:val="00553C55"/>
    <w:rsid w:val="00553CB5"/>
    <w:rsid w:val="00553F81"/>
    <w:rsid w:val="005540CF"/>
    <w:rsid w:val="00554BD3"/>
    <w:rsid w:val="00554F78"/>
    <w:rsid w:val="00555910"/>
    <w:rsid w:val="00556159"/>
    <w:rsid w:val="00556CE7"/>
    <w:rsid w:val="00556E4B"/>
    <w:rsid w:val="00556EBE"/>
    <w:rsid w:val="00557255"/>
    <w:rsid w:val="0055755B"/>
    <w:rsid w:val="0055774A"/>
    <w:rsid w:val="00557830"/>
    <w:rsid w:val="00557932"/>
    <w:rsid w:val="00557AF1"/>
    <w:rsid w:val="00557E52"/>
    <w:rsid w:val="005603F2"/>
    <w:rsid w:val="0056096C"/>
    <w:rsid w:val="00560B50"/>
    <w:rsid w:val="005616C5"/>
    <w:rsid w:val="005617C3"/>
    <w:rsid w:val="0056197F"/>
    <w:rsid w:val="00561C54"/>
    <w:rsid w:val="00561FF5"/>
    <w:rsid w:val="0056287F"/>
    <w:rsid w:val="0056295E"/>
    <w:rsid w:val="00562A71"/>
    <w:rsid w:val="00562BA0"/>
    <w:rsid w:val="00563112"/>
    <w:rsid w:val="00563435"/>
    <w:rsid w:val="005637A5"/>
    <w:rsid w:val="005639B7"/>
    <w:rsid w:val="00563B7C"/>
    <w:rsid w:val="0056418C"/>
    <w:rsid w:val="00564457"/>
    <w:rsid w:val="00564739"/>
    <w:rsid w:val="00564A53"/>
    <w:rsid w:val="00564C3F"/>
    <w:rsid w:val="00564CCA"/>
    <w:rsid w:val="00564D13"/>
    <w:rsid w:val="00564D15"/>
    <w:rsid w:val="00565ABE"/>
    <w:rsid w:val="00565AED"/>
    <w:rsid w:val="005662FF"/>
    <w:rsid w:val="00566454"/>
    <w:rsid w:val="0056672F"/>
    <w:rsid w:val="00566771"/>
    <w:rsid w:val="005668A7"/>
    <w:rsid w:val="00566DAA"/>
    <w:rsid w:val="00567014"/>
    <w:rsid w:val="005670F8"/>
    <w:rsid w:val="00567418"/>
    <w:rsid w:val="00567653"/>
    <w:rsid w:val="005678BC"/>
    <w:rsid w:val="00567C2C"/>
    <w:rsid w:val="00567CA7"/>
    <w:rsid w:val="00567E5A"/>
    <w:rsid w:val="00567F21"/>
    <w:rsid w:val="00570206"/>
    <w:rsid w:val="00570F88"/>
    <w:rsid w:val="005710D5"/>
    <w:rsid w:val="005711C7"/>
    <w:rsid w:val="00571220"/>
    <w:rsid w:val="00571416"/>
    <w:rsid w:val="00571CDE"/>
    <w:rsid w:val="00571FD8"/>
    <w:rsid w:val="00572007"/>
    <w:rsid w:val="00572163"/>
    <w:rsid w:val="0057216B"/>
    <w:rsid w:val="005721F8"/>
    <w:rsid w:val="005722D2"/>
    <w:rsid w:val="00572372"/>
    <w:rsid w:val="00572717"/>
    <w:rsid w:val="0057293C"/>
    <w:rsid w:val="00573083"/>
    <w:rsid w:val="00573130"/>
    <w:rsid w:val="00573558"/>
    <w:rsid w:val="005738D2"/>
    <w:rsid w:val="005742AE"/>
    <w:rsid w:val="005746F5"/>
    <w:rsid w:val="00574815"/>
    <w:rsid w:val="00574918"/>
    <w:rsid w:val="00574B24"/>
    <w:rsid w:val="00574C2C"/>
    <w:rsid w:val="00574DAB"/>
    <w:rsid w:val="00574E6F"/>
    <w:rsid w:val="0057505B"/>
    <w:rsid w:val="00575191"/>
    <w:rsid w:val="00575218"/>
    <w:rsid w:val="005753A1"/>
    <w:rsid w:val="00575999"/>
    <w:rsid w:val="00576564"/>
    <w:rsid w:val="00576B3E"/>
    <w:rsid w:val="00576CCC"/>
    <w:rsid w:val="00576FFE"/>
    <w:rsid w:val="0057703B"/>
    <w:rsid w:val="005775B6"/>
    <w:rsid w:val="0057797B"/>
    <w:rsid w:val="00581D40"/>
    <w:rsid w:val="00582290"/>
    <w:rsid w:val="00582458"/>
    <w:rsid w:val="00582548"/>
    <w:rsid w:val="005825CC"/>
    <w:rsid w:val="0058270C"/>
    <w:rsid w:val="00583302"/>
    <w:rsid w:val="005835F1"/>
    <w:rsid w:val="00583E1E"/>
    <w:rsid w:val="00583E4F"/>
    <w:rsid w:val="00584117"/>
    <w:rsid w:val="00584BE0"/>
    <w:rsid w:val="00584D8D"/>
    <w:rsid w:val="00584FCF"/>
    <w:rsid w:val="005850DD"/>
    <w:rsid w:val="005851B3"/>
    <w:rsid w:val="0058547F"/>
    <w:rsid w:val="0058559B"/>
    <w:rsid w:val="005856BA"/>
    <w:rsid w:val="00585C16"/>
    <w:rsid w:val="00585E8D"/>
    <w:rsid w:val="0058609D"/>
    <w:rsid w:val="00586908"/>
    <w:rsid w:val="00586F05"/>
    <w:rsid w:val="00586F54"/>
    <w:rsid w:val="00586F84"/>
    <w:rsid w:val="0058716B"/>
    <w:rsid w:val="0058767E"/>
    <w:rsid w:val="005879E4"/>
    <w:rsid w:val="00587A09"/>
    <w:rsid w:val="005901E7"/>
    <w:rsid w:val="0059038B"/>
    <w:rsid w:val="0059070C"/>
    <w:rsid w:val="00590FFF"/>
    <w:rsid w:val="00591058"/>
    <w:rsid w:val="0059156A"/>
    <w:rsid w:val="00591D93"/>
    <w:rsid w:val="00591E18"/>
    <w:rsid w:val="00591FEC"/>
    <w:rsid w:val="005921DE"/>
    <w:rsid w:val="005926F2"/>
    <w:rsid w:val="00592AB0"/>
    <w:rsid w:val="00592B32"/>
    <w:rsid w:val="00592C11"/>
    <w:rsid w:val="00592EC4"/>
    <w:rsid w:val="00593567"/>
    <w:rsid w:val="005944B6"/>
    <w:rsid w:val="00594760"/>
    <w:rsid w:val="00594C14"/>
    <w:rsid w:val="00594C16"/>
    <w:rsid w:val="00594ECA"/>
    <w:rsid w:val="00594F55"/>
    <w:rsid w:val="0059561C"/>
    <w:rsid w:val="005961B1"/>
    <w:rsid w:val="005965E6"/>
    <w:rsid w:val="005969E5"/>
    <w:rsid w:val="005969EC"/>
    <w:rsid w:val="00597542"/>
    <w:rsid w:val="00597616"/>
    <w:rsid w:val="00597D64"/>
    <w:rsid w:val="005A0351"/>
    <w:rsid w:val="005A0447"/>
    <w:rsid w:val="005A09AD"/>
    <w:rsid w:val="005A0CA2"/>
    <w:rsid w:val="005A0EDA"/>
    <w:rsid w:val="005A1059"/>
    <w:rsid w:val="005A14CF"/>
    <w:rsid w:val="005A17EB"/>
    <w:rsid w:val="005A2134"/>
    <w:rsid w:val="005A26BC"/>
    <w:rsid w:val="005A32E8"/>
    <w:rsid w:val="005A35B5"/>
    <w:rsid w:val="005A3833"/>
    <w:rsid w:val="005A3F59"/>
    <w:rsid w:val="005A41A5"/>
    <w:rsid w:val="005A45BD"/>
    <w:rsid w:val="005A4874"/>
    <w:rsid w:val="005A4939"/>
    <w:rsid w:val="005A4B4B"/>
    <w:rsid w:val="005A4C92"/>
    <w:rsid w:val="005A4FEE"/>
    <w:rsid w:val="005A5297"/>
    <w:rsid w:val="005A5A0F"/>
    <w:rsid w:val="005A5AEB"/>
    <w:rsid w:val="005A5BC6"/>
    <w:rsid w:val="005A6088"/>
    <w:rsid w:val="005A6FF0"/>
    <w:rsid w:val="005A7267"/>
    <w:rsid w:val="005A7ACE"/>
    <w:rsid w:val="005B0355"/>
    <w:rsid w:val="005B041C"/>
    <w:rsid w:val="005B08ED"/>
    <w:rsid w:val="005B12ED"/>
    <w:rsid w:val="005B1553"/>
    <w:rsid w:val="005B16A9"/>
    <w:rsid w:val="005B19FB"/>
    <w:rsid w:val="005B1A74"/>
    <w:rsid w:val="005B1BB3"/>
    <w:rsid w:val="005B1D60"/>
    <w:rsid w:val="005B1ECF"/>
    <w:rsid w:val="005B1F0B"/>
    <w:rsid w:val="005B2F8B"/>
    <w:rsid w:val="005B3995"/>
    <w:rsid w:val="005B3D01"/>
    <w:rsid w:val="005B4BC8"/>
    <w:rsid w:val="005B5038"/>
    <w:rsid w:val="005B5415"/>
    <w:rsid w:val="005B56DD"/>
    <w:rsid w:val="005B5781"/>
    <w:rsid w:val="005B602A"/>
    <w:rsid w:val="005B62E0"/>
    <w:rsid w:val="005B6514"/>
    <w:rsid w:val="005B6815"/>
    <w:rsid w:val="005B68CA"/>
    <w:rsid w:val="005B68F3"/>
    <w:rsid w:val="005B69D1"/>
    <w:rsid w:val="005B75D0"/>
    <w:rsid w:val="005B7929"/>
    <w:rsid w:val="005B7D5B"/>
    <w:rsid w:val="005C08A1"/>
    <w:rsid w:val="005C0C0A"/>
    <w:rsid w:val="005C124B"/>
    <w:rsid w:val="005C151B"/>
    <w:rsid w:val="005C15A2"/>
    <w:rsid w:val="005C1839"/>
    <w:rsid w:val="005C1AAD"/>
    <w:rsid w:val="005C236D"/>
    <w:rsid w:val="005C24BF"/>
    <w:rsid w:val="005C261C"/>
    <w:rsid w:val="005C2C5B"/>
    <w:rsid w:val="005C2F9B"/>
    <w:rsid w:val="005C3588"/>
    <w:rsid w:val="005C3656"/>
    <w:rsid w:val="005C3866"/>
    <w:rsid w:val="005C38A1"/>
    <w:rsid w:val="005C3C07"/>
    <w:rsid w:val="005C4467"/>
    <w:rsid w:val="005C46B2"/>
    <w:rsid w:val="005C47C4"/>
    <w:rsid w:val="005C4895"/>
    <w:rsid w:val="005C5897"/>
    <w:rsid w:val="005C58A7"/>
    <w:rsid w:val="005C58E1"/>
    <w:rsid w:val="005C594D"/>
    <w:rsid w:val="005C5AE1"/>
    <w:rsid w:val="005C5B16"/>
    <w:rsid w:val="005C5CFB"/>
    <w:rsid w:val="005C5DDC"/>
    <w:rsid w:val="005C5FE3"/>
    <w:rsid w:val="005C655B"/>
    <w:rsid w:val="005C6874"/>
    <w:rsid w:val="005C6EC2"/>
    <w:rsid w:val="005C71CE"/>
    <w:rsid w:val="005C74FE"/>
    <w:rsid w:val="005C7658"/>
    <w:rsid w:val="005C76B6"/>
    <w:rsid w:val="005C7AA1"/>
    <w:rsid w:val="005D00A6"/>
    <w:rsid w:val="005D079B"/>
    <w:rsid w:val="005D0A5B"/>
    <w:rsid w:val="005D0CB7"/>
    <w:rsid w:val="005D0DD3"/>
    <w:rsid w:val="005D12B9"/>
    <w:rsid w:val="005D1310"/>
    <w:rsid w:val="005D181A"/>
    <w:rsid w:val="005D19B5"/>
    <w:rsid w:val="005D298C"/>
    <w:rsid w:val="005D31F8"/>
    <w:rsid w:val="005D32F2"/>
    <w:rsid w:val="005D3418"/>
    <w:rsid w:val="005D369D"/>
    <w:rsid w:val="005D372C"/>
    <w:rsid w:val="005D3FCF"/>
    <w:rsid w:val="005D40CE"/>
    <w:rsid w:val="005D4182"/>
    <w:rsid w:val="005D41F5"/>
    <w:rsid w:val="005D4570"/>
    <w:rsid w:val="005D483B"/>
    <w:rsid w:val="005D487C"/>
    <w:rsid w:val="005D4AFB"/>
    <w:rsid w:val="005D4C74"/>
    <w:rsid w:val="005D50E8"/>
    <w:rsid w:val="005D52B0"/>
    <w:rsid w:val="005D58C3"/>
    <w:rsid w:val="005D6322"/>
    <w:rsid w:val="005D6A5E"/>
    <w:rsid w:val="005D70FA"/>
    <w:rsid w:val="005D73A9"/>
    <w:rsid w:val="005E0193"/>
    <w:rsid w:val="005E09E4"/>
    <w:rsid w:val="005E0F16"/>
    <w:rsid w:val="005E1802"/>
    <w:rsid w:val="005E19BE"/>
    <w:rsid w:val="005E1C0A"/>
    <w:rsid w:val="005E2C70"/>
    <w:rsid w:val="005E2D85"/>
    <w:rsid w:val="005E2DC5"/>
    <w:rsid w:val="005E2F92"/>
    <w:rsid w:val="005E2FAD"/>
    <w:rsid w:val="005E37D9"/>
    <w:rsid w:val="005E3D5E"/>
    <w:rsid w:val="005E3DE6"/>
    <w:rsid w:val="005E41B4"/>
    <w:rsid w:val="005E4A3B"/>
    <w:rsid w:val="005E5052"/>
    <w:rsid w:val="005E5315"/>
    <w:rsid w:val="005E535B"/>
    <w:rsid w:val="005E5698"/>
    <w:rsid w:val="005E5702"/>
    <w:rsid w:val="005E5810"/>
    <w:rsid w:val="005E5AE6"/>
    <w:rsid w:val="005E5C1E"/>
    <w:rsid w:val="005E5FA1"/>
    <w:rsid w:val="005E61A1"/>
    <w:rsid w:val="005E656E"/>
    <w:rsid w:val="005E6C6E"/>
    <w:rsid w:val="005E6EF2"/>
    <w:rsid w:val="005E720C"/>
    <w:rsid w:val="005E73E6"/>
    <w:rsid w:val="005E75FF"/>
    <w:rsid w:val="005E7755"/>
    <w:rsid w:val="005E7843"/>
    <w:rsid w:val="005E7894"/>
    <w:rsid w:val="005E7996"/>
    <w:rsid w:val="005F0561"/>
    <w:rsid w:val="005F078B"/>
    <w:rsid w:val="005F0834"/>
    <w:rsid w:val="005F0ED9"/>
    <w:rsid w:val="005F1129"/>
    <w:rsid w:val="005F15E1"/>
    <w:rsid w:val="005F1C73"/>
    <w:rsid w:val="005F1E1C"/>
    <w:rsid w:val="005F1E9B"/>
    <w:rsid w:val="005F2367"/>
    <w:rsid w:val="005F266B"/>
    <w:rsid w:val="005F26C6"/>
    <w:rsid w:val="005F294C"/>
    <w:rsid w:val="005F3373"/>
    <w:rsid w:val="005F41E0"/>
    <w:rsid w:val="005F4C84"/>
    <w:rsid w:val="005F4E01"/>
    <w:rsid w:val="005F4E50"/>
    <w:rsid w:val="005F4F4B"/>
    <w:rsid w:val="005F5431"/>
    <w:rsid w:val="005F5480"/>
    <w:rsid w:val="005F5583"/>
    <w:rsid w:val="005F578D"/>
    <w:rsid w:val="005F5818"/>
    <w:rsid w:val="005F5A6E"/>
    <w:rsid w:val="005F5AD6"/>
    <w:rsid w:val="005F5CD3"/>
    <w:rsid w:val="005F6397"/>
    <w:rsid w:val="005F6456"/>
    <w:rsid w:val="005F6D34"/>
    <w:rsid w:val="005F6FAD"/>
    <w:rsid w:val="005F7468"/>
    <w:rsid w:val="005F7A97"/>
    <w:rsid w:val="006006BB"/>
    <w:rsid w:val="006012E4"/>
    <w:rsid w:val="00601838"/>
    <w:rsid w:val="00601903"/>
    <w:rsid w:val="00601E54"/>
    <w:rsid w:val="00602412"/>
    <w:rsid w:val="00602538"/>
    <w:rsid w:val="00602800"/>
    <w:rsid w:val="00602B92"/>
    <w:rsid w:val="00603980"/>
    <w:rsid w:val="0060499F"/>
    <w:rsid w:val="006049B3"/>
    <w:rsid w:val="00604C30"/>
    <w:rsid w:val="00604C71"/>
    <w:rsid w:val="00605202"/>
    <w:rsid w:val="006056D9"/>
    <w:rsid w:val="00605838"/>
    <w:rsid w:val="00605AC3"/>
    <w:rsid w:val="00605C01"/>
    <w:rsid w:val="00605C9A"/>
    <w:rsid w:val="00606971"/>
    <w:rsid w:val="00606F08"/>
    <w:rsid w:val="006078E2"/>
    <w:rsid w:val="00607C53"/>
    <w:rsid w:val="0061017E"/>
    <w:rsid w:val="00610922"/>
    <w:rsid w:val="00610B0C"/>
    <w:rsid w:val="00610FE6"/>
    <w:rsid w:val="0061142E"/>
    <w:rsid w:val="0061192F"/>
    <w:rsid w:val="0061196B"/>
    <w:rsid w:val="00611992"/>
    <w:rsid w:val="006122EC"/>
    <w:rsid w:val="0061230A"/>
    <w:rsid w:val="00613F9E"/>
    <w:rsid w:val="006140F2"/>
    <w:rsid w:val="00614300"/>
    <w:rsid w:val="00614645"/>
    <w:rsid w:val="00614EB3"/>
    <w:rsid w:val="0061564C"/>
    <w:rsid w:val="006156D2"/>
    <w:rsid w:val="006157F9"/>
    <w:rsid w:val="00615875"/>
    <w:rsid w:val="00615CFA"/>
    <w:rsid w:val="00615DC2"/>
    <w:rsid w:val="00616106"/>
    <w:rsid w:val="00616477"/>
    <w:rsid w:val="00616B97"/>
    <w:rsid w:val="00616C17"/>
    <w:rsid w:val="00616E0A"/>
    <w:rsid w:val="006171CB"/>
    <w:rsid w:val="006175E7"/>
    <w:rsid w:val="00617AF2"/>
    <w:rsid w:val="00617EB9"/>
    <w:rsid w:val="00620626"/>
    <w:rsid w:val="00620AFB"/>
    <w:rsid w:val="00620EF6"/>
    <w:rsid w:val="00620F95"/>
    <w:rsid w:val="0062111C"/>
    <w:rsid w:val="0062136A"/>
    <w:rsid w:val="006214F3"/>
    <w:rsid w:val="0062174A"/>
    <w:rsid w:val="00621AC7"/>
    <w:rsid w:val="00621BAF"/>
    <w:rsid w:val="00621E27"/>
    <w:rsid w:val="00622335"/>
    <w:rsid w:val="00622B46"/>
    <w:rsid w:val="00622B54"/>
    <w:rsid w:val="00622E92"/>
    <w:rsid w:val="006232A5"/>
    <w:rsid w:val="00623363"/>
    <w:rsid w:val="006237D5"/>
    <w:rsid w:val="00623D0D"/>
    <w:rsid w:val="00623FE5"/>
    <w:rsid w:val="00624361"/>
    <w:rsid w:val="00624605"/>
    <w:rsid w:val="00624741"/>
    <w:rsid w:val="00624FF0"/>
    <w:rsid w:val="00625236"/>
    <w:rsid w:val="00625684"/>
    <w:rsid w:val="006257E2"/>
    <w:rsid w:val="00625A22"/>
    <w:rsid w:val="00625F6B"/>
    <w:rsid w:val="006264CC"/>
    <w:rsid w:val="00626851"/>
    <w:rsid w:val="00626AD6"/>
    <w:rsid w:val="006270C4"/>
    <w:rsid w:val="00627756"/>
    <w:rsid w:val="0062775D"/>
    <w:rsid w:val="00627B98"/>
    <w:rsid w:val="00627FAA"/>
    <w:rsid w:val="00630059"/>
    <w:rsid w:val="0063039A"/>
    <w:rsid w:val="006304A9"/>
    <w:rsid w:val="006307A6"/>
    <w:rsid w:val="0063089D"/>
    <w:rsid w:val="00630B70"/>
    <w:rsid w:val="00630D06"/>
    <w:rsid w:val="00630EC4"/>
    <w:rsid w:val="00630EE5"/>
    <w:rsid w:val="0063190C"/>
    <w:rsid w:val="00631A01"/>
    <w:rsid w:val="00632255"/>
    <w:rsid w:val="00632A6D"/>
    <w:rsid w:val="00633074"/>
    <w:rsid w:val="0063338E"/>
    <w:rsid w:val="006335A1"/>
    <w:rsid w:val="006337DE"/>
    <w:rsid w:val="00633F63"/>
    <w:rsid w:val="006340F1"/>
    <w:rsid w:val="00634689"/>
    <w:rsid w:val="00634BB0"/>
    <w:rsid w:val="00634C18"/>
    <w:rsid w:val="00634CD5"/>
    <w:rsid w:val="00635110"/>
    <w:rsid w:val="006354CB"/>
    <w:rsid w:val="006355ED"/>
    <w:rsid w:val="006359F5"/>
    <w:rsid w:val="00635CCD"/>
    <w:rsid w:val="00635CD7"/>
    <w:rsid w:val="00635D93"/>
    <w:rsid w:val="0063636D"/>
    <w:rsid w:val="0063641E"/>
    <w:rsid w:val="00637052"/>
    <w:rsid w:val="0063709A"/>
    <w:rsid w:val="006370A0"/>
    <w:rsid w:val="00637107"/>
    <w:rsid w:val="00637132"/>
    <w:rsid w:val="0064020D"/>
    <w:rsid w:val="00640360"/>
    <w:rsid w:val="00640584"/>
    <w:rsid w:val="00640805"/>
    <w:rsid w:val="006408E2"/>
    <w:rsid w:val="00640D45"/>
    <w:rsid w:val="006417AD"/>
    <w:rsid w:val="0064187E"/>
    <w:rsid w:val="00641D73"/>
    <w:rsid w:val="00641E4E"/>
    <w:rsid w:val="00642318"/>
    <w:rsid w:val="00642362"/>
    <w:rsid w:val="00642677"/>
    <w:rsid w:val="006428DB"/>
    <w:rsid w:val="00642A20"/>
    <w:rsid w:val="00642B34"/>
    <w:rsid w:val="00642D86"/>
    <w:rsid w:val="00642E45"/>
    <w:rsid w:val="00642F43"/>
    <w:rsid w:val="00642FA0"/>
    <w:rsid w:val="00642FBB"/>
    <w:rsid w:val="00643974"/>
    <w:rsid w:val="006441BD"/>
    <w:rsid w:val="006441FD"/>
    <w:rsid w:val="006447F6"/>
    <w:rsid w:val="0064534F"/>
    <w:rsid w:val="00645A85"/>
    <w:rsid w:val="00646AA1"/>
    <w:rsid w:val="00646D4A"/>
    <w:rsid w:val="00646E5E"/>
    <w:rsid w:val="006472EB"/>
    <w:rsid w:val="006477E9"/>
    <w:rsid w:val="00647911"/>
    <w:rsid w:val="00647C42"/>
    <w:rsid w:val="00647ED3"/>
    <w:rsid w:val="00647ED4"/>
    <w:rsid w:val="006505F0"/>
    <w:rsid w:val="00650B4E"/>
    <w:rsid w:val="00650DA8"/>
    <w:rsid w:val="00650F25"/>
    <w:rsid w:val="00651FDE"/>
    <w:rsid w:val="006521D5"/>
    <w:rsid w:val="006525CE"/>
    <w:rsid w:val="00652835"/>
    <w:rsid w:val="00652937"/>
    <w:rsid w:val="00652AC7"/>
    <w:rsid w:val="00652D40"/>
    <w:rsid w:val="0065405C"/>
    <w:rsid w:val="00654767"/>
    <w:rsid w:val="0065480A"/>
    <w:rsid w:val="00654B6C"/>
    <w:rsid w:val="00654F2E"/>
    <w:rsid w:val="006551A4"/>
    <w:rsid w:val="00655CC4"/>
    <w:rsid w:val="00655D5D"/>
    <w:rsid w:val="00655D98"/>
    <w:rsid w:val="0065634A"/>
    <w:rsid w:val="0065644A"/>
    <w:rsid w:val="0065662C"/>
    <w:rsid w:val="00656A5C"/>
    <w:rsid w:val="00656E5E"/>
    <w:rsid w:val="00657A64"/>
    <w:rsid w:val="00657B6F"/>
    <w:rsid w:val="00657D22"/>
    <w:rsid w:val="006606A7"/>
    <w:rsid w:val="00660A95"/>
    <w:rsid w:val="00660BB4"/>
    <w:rsid w:val="00660F03"/>
    <w:rsid w:val="006617B8"/>
    <w:rsid w:val="006619C5"/>
    <w:rsid w:val="00661B8F"/>
    <w:rsid w:val="00661D23"/>
    <w:rsid w:val="006622AF"/>
    <w:rsid w:val="00662CA5"/>
    <w:rsid w:val="006635E3"/>
    <w:rsid w:val="00663777"/>
    <w:rsid w:val="006639CC"/>
    <w:rsid w:val="00663B9C"/>
    <w:rsid w:val="00663BBB"/>
    <w:rsid w:val="00664005"/>
    <w:rsid w:val="0066444D"/>
    <w:rsid w:val="0066478B"/>
    <w:rsid w:val="006650A3"/>
    <w:rsid w:val="00665653"/>
    <w:rsid w:val="00665904"/>
    <w:rsid w:val="00665CAF"/>
    <w:rsid w:val="006660B3"/>
    <w:rsid w:val="006667A1"/>
    <w:rsid w:val="00666A02"/>
    <w:rsid w:val="00667874"/>
    <w:rsid w:val="00670248"/>
    <w:rsid w:val="00670B40"/>
    <w:rsid w:val="00670C7D"/>
    <w:rsid w:val="00670C82"/>
    <w:rsid w:val="00670FC0"/>
    <w:rsid w:val="006713C5"/>
    <w:rsid w:val="006714B8"/>
    <w:rsid w:val="00671504"/>
    <w:rsid w:val="00671821"/>
    <w:rsid w:val="0067186A"/>
    <w:rsid w:val="00671C9B"/>
    <w:rsid w:val="00671D5C"/>
    <w:rsid w:val="006723C9"/>
    <w:rsid w:val="00672574"/>
    <w:rsid w:val="0067263C"/>
    <w:rsid w:val="00672925"/>
    <w:rsid w:val="006729CF"/>
    <w:rsid w:val="00673C16"/>
    <w:rsid w:val="00673EB8"/>
    <w:rsid w:val="00673FAE"/>
    <w:rsid w:val="00673FE2"/>
    <w:rsid w:val="00674157"/>
    <w:rsid w:val="0067484C"/>
    <w:rsid w:val="006748AD"/>
    <w:rsid w:val="006752CE"/>
    <w:rsid w:val="006757C1"/>
    <w:rsid w:val="00675A16"/>
    <w:rsid w:val="00675F8D"/>
    <w:rsid w:val="00676813"/>
    <w:rsid w:val="00676AE1"/>
    <w:rsid w:val="00677890"/>
    <w:rsid w:val="006800CD"/>
    <w:rsid w:val="006800FE"/>
    <w:rsid w:val="00680500"/>
    <w:rsid w:val="006805FC"/>
    <w:rsid w:val="0068072F"/>
    <w:rsid w:val="006807D3"/>
    <w:rsid w:val="00680A19"/>
    <w:rsid w:val="00680EDB"/>
    <w:rsid w:val="00681389"/>
    <w:rsid w:val="0068267F"/>
    <w:rsid w:val="0068279B"/>
    <w:rsid w:val="00682DB0"/>
    <w:rsid w:val="00682DB3"/>
    <w:rsid w:val="006837EF"/>
    <w:rsid w:val="00683B37"/>
    <w:rsid w:val="00683BD7"/>
    <w:rsid w:val="00683D04"/>
    <w:rsid w:val="00683FD7"/>
    <w:rsid w:val="006842F4"/>
    <w:rsid w:val="006847AD"/>
    <w:rsid w:val="00684A08"/>
    <w:rsid w:val="00685DB2"/>
    <w:rsid w:val="006861C6"/>
    <w:rsid w:val="00686684"/>
    <w:rsid w:val="00686F0E"/>
    <w:rsid w:val="006872B6"/>
    <w:rsid w:val="00690462"/>
    <w:rsid w:val="006907DD"/>
    <w:rsid w:val="00690BDA"/>
    <w:rsid w:val="00691AF4"/>
    <w:rsid w:val="006920DF"/>
    <w:rsid w:val="00692260"/>
    <w:rsid w:val="00692352"/>
    <w:rsid w:val="00692714"/>
    <w:rsid w:val="00694139"/>
    <w:rsid w:val="006943E2"/>
    <w:rsid w:val="0069456E"/>
    <w:rsid w:val="00694B17"/>
    <w:rsid w:val="00694F56"/>
    <w:rsid w:val="00695634"/>
    <w:rsid w:val="0069569A"/>
    <w:rsid w:val="00695E5F"/>
    <w:rsid w:val="006963A4"/>
    <w:rsid w:val="0069699E"/>
    <w:rsid w:val="00696A6D"/>
    <w:rsid w:val="00696E95"/>
    <w:rsid w:val="0069700E"/>
    <w:rsid w:val="00697205"/>
    <w:rsid w:val="006974B4"/>
    <w:rsid w:val="00697590"/>
    <w:rsid w:val="0069792A"/>
    <w:rsid w:val="00697CB2"/>
    <w:rsid w:val="00697E10"/>
    <w:rsid w:val="006A0261"/>
    <w:rsid w:val="006A07C9"/>
    <w:rsid w:val="006A09D5"/>
    <w:rsid w:val="006A1777"/>
    <w:rsid w:val="006A1C17"/>
    <w:rsid w:val="006A1EA5"/>
    <w:rsid w:val="006A1F9F"/>
    <w:rsid w:val="006A20F8"/>
    <w:rsid w:val="006A2210"/>
    <w:rsid w:val="006A23C1"/>
    <w:rsid w:val="006A2479"/>
    <w:rsid w:val="006A2CB7"/>
    <w:rsid w:val="006A2EEB"/>
    <w:rsid w:val="006A31C3"/>
    <w:rsid w:val="006A3773"/>
    <w:rsid w:val="006A393B"/>
    <w:rsid w:val="006A3B1C"/>
    <w:rsid w:val="006A3F7D"/>
    <w:rsid w:val="006A46BB"/>
    <w:rsid w:val="006A4E62"/>
    <w:rsid w:val="006A4FAA"/>
    <w:rsid w:val="006A5B47"/>
    <w:rsid w:val="006A5C0A"/>
    <w:rsid w:val="006A61A4"/>
    <w:rsid w:val="006A61C4"/>
    <w:rsid w:val="006A6930"/>
    <w:rsid w:val="006A6D27"/>
    <w:rsid w:val="006A6EC7"/>
    <w:rsid w:val="006A6FC0"/>
    <w:rsid w:val="006A7323"/>
    <w:rsid w:val="006A79B0"/>
    <w:rsid w:val="006A7A7E"/>
    <w:rsid w:val="006A7D30"/>
    <w:rsid w:val="006A7DA2"/>
    <w:rsid w:val="006A7F1E"/>
    <w:rsid w:val="006B0881"/>
    <w:rsid w:val="006B0997"/>
    <w:rsid w:val="006B0C0D"/>
    <w:rsid w:val="006B1F50"/>
    <w:rsid w:val="006B3F34"/>
    <w:rsid w:val="006B3F7A"/>
    <w:rsid w:val="006B4000"/>
    <w:rsid w:val="006B4070"/>
    <w:rsid w:val="006B4077"/>
    <w:rsid w:val="006B41B9"/>
    <w:rsid w:val="006B4FE5"/>
    <w:rsid w:val="006B507C"/>
    <w:rsid w:val="006B50BF"/>
    <w:rsid w:val="006B53C2"/>
    <w:rsid w:val="006B5553"/>
    <w:rsid w:val="006B5ACA"/>
    <w:rsid w:val="006B62CC"/>
    <w:rsid w:val="006B6487"/>
    <w:rsid w:val="006B69B8"/>
    <w:rsid w:val="006B74AE"/>
    <w:rsid w:val="006B74D8"/>
    <w:rsid w:val="006B7654"/>
    <w:rsid w:val="006C127B"/>
    <w:rsid w:val="006C1652"/>
    <w:rsid w:val="006C1C8F"/>
    <w:rsid w:val="006C229D"/>
    <w:rsid w:val="006C23E5"/>
    <w:rsid w:val="006C24D5"/>
    <w:rsid w:val="006C25BD"/>
    <w:rsid w:val="006C29F6"/>
    <w:rsid w:val="006C2BCF"/>
    <w:rsid w:val="006C2D98"/>
    <w:rsid w:val="006C2FE6"/>
    <w:rsid w:val="006C3A26"/>
    <w:rsid w:val="006C3A96"/>
    <w:rsid w:val="006C3C28"/>
    <w:rsid w:val="006C3D85"/>
    <w:rsid w:val="006C40F0"/>
    <w:rsid w:val="006C4544"/>
    <w:rsid w:val="006C5196"/>
    <w:rsid w:val="006C5596"/>
    <w:rsid w:val="006C5A8A"/>
    <w:rsid w:val="006C5D01"/>
    <w:rsid w:val="006C6186"/>
    <w:rsid w:val="006C61CF"/>
    <w:rsid w:val="006C623B"/>
    <w:rsid w:val="006C6325"/>
    <w:rsid w:val="006C6774"/>
    <w:rsid w:val="006C72BF"/>
    <w:rsid w:val="006C7571"/>
    <w:rsid w:val="006C7D64"/>
    <w:rsid w:val="006D007C"/>
    <w:rsid w:val="006D036E"/>
    <w:rsid w:val="006D0631"/>
    <w:rsid w:val="006D065D"/>
    <w:rsid w:val="006D0C1B"/>
    <w:rsid w:val="006D15EF"/>
    <w:rsid w:val="006D1898"/>
    <w:rsid w:val="006D18FF"/>
    <w:rsid w:val="006D19B5"/>
    <w:rsid w:val="006D20F1"/>
    <w:rsid w:val="006D2370"/>
    <w:rsid w:val="006D27A3"/>
    <w:rsid w:val="006D2D13"/>
    <w:rsid w:val="006D2D1A"/>
    <w:rsid w:val="006D2F7D"/>
    <w:rsid w:val="006D3442"/>
    <w:rsid w:val="006D3672"/>
    <w:rsid w:val="006D3A3A"/>
    <w:rsid w:val="006D3A51"/>
    <w:rsid w:val="006D3DDB"/>
    <w:rsid w:val="006D3FCC"/>
    <w:rsid w:val="006D4137"/>
    <w:rsid w:val="006D415D"/>
    <w:rsid w:val="006D42F5"/>
    <w:rsid w:val="006D4570"/>
    <w:rsid w:val="006D49DD"/>
    <w:rsid w:val="006D5A1E"/>
    <w:rsid w:val="006D5B68"/>
    <w:rsid w:val="006D6047"/>
    <w:rsid w:val="006D67B6"/>
    <w:rsid w:val="006D74E8"/>
    <w:rsid w:val="006D766D"/>
    <w:rsid w:val="006E0D86"/>
    <w:rsid w:val="006E0F24"/>
    <w:rsid w:val="006E1162"/>
    <w:rsid w:val="006E125F"/>
    <w:rsid w:val="006E13C6"/>
    <w:rsid w:val="006E1501"/>
    <w:rsid w:val="006E15C2"/>
    <w:rsid w:val="006E164C"/>
    <w:rsid w:val="006E1844"/>
    <w:rsid w:val="006E18FE"/>
    <w:rsid w:val="006E1D90"/>
    <w:rsid w:val="006E23FA"/>
    <w:rsid w:val="006E2770"/>
    <w:rsid w:val="006E284E"/>
    <w:rsid w:val="006E3949"/>
    <w:rsid w:val="006E3986"/>
    <w:rsid w:val="006E3D4D"/>
    <w:rsid w:val="006E4C09"/>
    <w:rsid w:val="006E515E"/>
    <w:rsid w:val="006E538A"/>
    <w:rsid w:val="006E5453"/>
    <w:rsid w:val="006E5EBA"/>
    <w:rsid w:val="006E60B3"/>
    <w:rsid w:val="006E689F"/>
    <w:rsid w:val="006E6C35"/>
    <w:rsid w:val="006E6FB4"/>
    <w:rsid w:val="006E6FF2"/>
    <w:rsid w:val="006E7293"/>
    <w:rsid w:val="006E73D4"/>
    <w:rsid w:val="006E7576"/>
    <w:rsid w:val="006F057B"/>
    <w:rsid w:val="006F06F5"/>
    <w:rsid w:val="006F0756"/>
    <w:rsid w:val="006F0866"/>
    <w:rsid w:val="006F0C4B"/>
    <w:rsid w:val="006F0C4E"/>
    <w:rsid w:val="006F0CFC"/>
    <w:rsid w:val="006F107A"/>
    <w:rsid w:val="006F107D"/>
    <w:rsid w:val="006F10A4"/>
    <w:rsid w:val="006F10EE"/>
    <w:rsid w:val="006F11F5"/>
    <w:rsid w:val="006F13BD"/>
    <w:rsid w:val="006F1D17"/>
    <w:rsid w:val="006F23A8"/>
    <w:rsid w:val="006F2787"/>
    <w:rsid w:val="006F2B9A"/>
    <w:rsid w:val="006F2E22"/>
    <w:rsid w:val="006F2EFC"/>
    <w:rsid w:val="006F3CC8"/>
    <w:rsid w:val="006F3D2D"/>
    <w:rsid w:val="006F40F7"/>
    <w:rsid w:val="006F4DA1"/>
    <w:rsid w:val="006F5322"/>
    <w:rsid w:val="006F555E"/>
    <w:rsid w:val="006F5A4A"/>
    <w:rsid w:val="006F6184"/>
    <w:rsid w:val="006F6331"/>
    <w:rsid w:val="006F7520"/>
    <w:rsid w:val="0070030A"/>
    <w:rsid w:val="007007A8"/>
    <w:rsid w:val="0070087F"/>
    <w:rsid w:val="0070095F"/>
    <w:rsid w:val="007011F8"/>
    <w:rsid w:val="0070126E"/>
    <w:rsid w:val="0070139A"/>
    <w:rsid w:val="00701ECD"/>
    <w:rsid w:val="00702088"/>
    <w:rsid w:val="00702189"/>
    <w:rsid w:val="007021C4"/>
    <w:rsid w:val="007028F6"/>
    <w:rsid w:val="00702A6F"/>
    <w:rsid w:val="00702B63"/>
    <w:rsid w:val="00702DA0"/>
    <w:rsid w:val="00702E3C"/>
    <w:rsid w:val="007030B2"/>
    <w:rsid w:val="00703755"/>
    <w:rsid w:val="00703C9C"/>
    <w:rsid w:val="00704278"/>
    <w:rsid w:val="00704964"/>
    <w:rsid w:val="007049B6"/>
    <w:rsid w:val="00704EBB"/>
    <w:rsid w:val="00705363"/>
    <w:rsid w:val="00705373"/>
    <w:rsid w:val="00705A71"/>
    <w:rsid w:val="00706386"/>
    <w:rsid w:val="00706838"/>
    <w:rsid w:val="00706976"/>
    <w:rsid w:val="00706B28"/>
    <w:rsid w:val="00706F3E"/>
    <w:rsid w:val="00707274"/>
    <w:rsid w:val="007076F8"/>
    <w:rsid w:val="00707D27"/>
    <w:rsid w:val="00710979"/>
    <w:rsid w:val="00710AC6"/>
    <w:rsid w:val="007117EE"/>
    <w:rsid w:val="00711C30"/>
    <w:rsid w:val="00711D91"/>
    <w:rsid w:val="00711F72"/>
    <w:rsid w:val="00712006"/>
    <w:rsid w:val="00712162"/>
    <w:rsid w:val="007121A1"/>
    <w:rsid w:val="007121DD"/>
    <w:rsid w:val="00712231"/>
    <w:rsid w:val="00712543"/>
    <w:rsid w:val="00712E6B"/>
    <w:rsid w:val="00712EE0"/>
    <w:rsid w:val="00713691"/>
    <w:rsid w:val="00713BD2"/>
    <w:rsid w:val="00714289"/>
    <w:rsid w:val="007143D2"/>
    <w:rsid w:val="007147F6"/>
    <w:rsid w:val="007151D6"/>
    <w:rsid w:val="0071524C"/>
    <w:rsid w:val="007153CA"/>
    <w:rsid w:val="0071555B"/>
    <w:rsid w:val="00715943"/>
    <w:rsid w:val="00715944"/>
    <w:rsid w:val="00715B58"/>
    <w:rsid w:val="00715BFA"/>
    <w:rsid w:val="0071610C"/>
    <w:rsid w:val="007161E8"/>
    <w:rsid w:val="0071666A"/>
    <w:rsid w:val="00716DE7"/>
    <w:rsid w:val="00716F8F"/>
    <w:rsid w:val="007175DE"/>
    <w:rsid w:val="007178BF"/>
    <w:rsid w:val="00717C8F"/>
    <w:rsid w:val="00720192"/>
    <w:rsid w:val="007204CF"/>
    <w:rsid w:val="00720720"/>
    <w:rsid w:val="00720D0D"/>
    <w:rsid w:val="007214C4"/>
    <w:rsid w:val="007216B0"/>
    <w:rsid w:val="00721733"/>
    <w:rsid w:val="007217F5"/>
    <w:rsid w:val="00721CE3"/>
    <w:rsid w:val="00721F87"/>
    <w:rsid w:val="00722314"/>
    <w:rsid w:val="007223D1"/>
    <w:rsid w:val="00722BBF"/>
    <w:rsid w:val="00723598"/>
    <w:rsid w:val="00723B90"/>
    <w:rsid w:val="00724405"/>
    <w:rsid w:val="007247DE"/>
    <w:rsid w:val="007251FD"/>
    <w:rsid w:val="00725593"/>
    <w:rsid w:val="0072590C"/>
    <w:rsid w:val="007261C5"/>
    <w:rsid w:val="007262F9"/>
    <w:rsid w:val="00726591"/>
    <w:rsid w:val="007267DD"/>
    <w:rsid w:val="00727377"/>
    <w:rsid w:val="007274BA"/>
    <w:rsid w:val="0072762D"/>
    <w:rsid w:val="00727710"/>
    <w:rsid w:val="00727D72"/>
    <w:rsid w:val="007300AE"/>
    <w:rsid w:val="00731025"/>
    <w:rsid w:val="00731559"/>
    <w:rsid w:val="00731A7A"/>
    <w:rsid w:val="00732B88"/>
    <w:rsid w:val="00733361"/>
    <w:rsid w:val="00733E87"/>
    <w:rsid w:val="007340D3"/>
    <w:rsid w:val="00734353"/>
    <w:rsid w:val="00734777"/>
    <w:rsid w:val="007347F4"/>
    <w:rsid w:val="0073497F"/>
    <w:rsid w:val="00734D3F"/>
    <w:rsid w:val="00734DE2"/>
    <w:rsid w:val="0073507B"/>
    <w:rsid w:val="00735426"/>
    <w:rsid w:val="00736679"/>
    <w:rsid w:val="0073682C"/>
    <w:rsid w:val="00736858"/>
    <w:rsid w:val="00736B9D"/>
    <w:rsid w:val="007371A7"/>
    <w:rsid w:val="00737F1C"/>
    <w:rsid w:val="00740236"/>
    <w:rsid w:val="0074039A"/>
    <w:rsid w:val="0074045D"/>
    <w:rsid w:val="007404B1"/>
    <w:rsid w:val="0074080D"/>
    <w:rsid w:val="00740B80"/>
    <w:rsid w:val="00741A0C"/>
    <w:rsid w:val="00742264"/>
    <w:rsid w:val="007425DC"/>
    <w:rsid w:val="00743251"/>
    <w:rsid w:val="007432C8"/>
    <w:rsid w:val="00743439"/>
    <w:rsid w:val="00743D54"/>
    <w:rsid w:val="00745011"/>
    <w:rsid w:val="00745EAE"/>
    <w:rsid w:val="00745F85"/>
    <w:rsid w:val="00746835"/>
    <w:rsid w:val="0074699E"/>
    <w:rsid w:val="00746D48"/>
    <w:rsid w:val="00746E0A"/>
    <w:rsid w:val="007471D9"/>
    <w:rsid w:val="00747351"/>
    <w:rsid w:val="00747E2F"/>
    <w:rsid w:val="00750584"/>
    <w:rsid w:val="00750CCB"/>
    <w:rsid w:val="00750FEA"/>
    <w:rsid w:val="0075156E"/>
    <w:rsid w:val="007516DC"/>
    <w:rsid w:val="00751A4A"/>
    <w:rsid w:val="00751B4D"/>
    <w:rsid w:val="00751C98"/>
    <w:rsid w:val="00751ED4"/>
    <w:rsid w:val="00753065"/>
    <w:rsid w:val="007531C6"/>
    <w:rsid w:val="00753BF0"/>
    <w:rsid w:val="00753D17"/>
    <w:rsid w:val="007540EA"/>
    <w:rsid w:val="00754167"/>
    <w:rsid w:val="00754A47"/>
    <w:rsid w:val="00754D56"/>
    <w:rsid w:val="00755092"/>
    <w:rsid w:val="007552E1"/>
    <w:rsid w:val="00755804"/>
    <w:rsid w:val="0075586D"/>
    <w:rsid w:val="00755A8E"/>
    <w:rsid w:val="00755DC0"/>
    <w:rsid w:val="0075627D"/>
    <w:rsid w:val="00756872"/>
    <w:rsid w:val="00756BDC"/>
    <w:rsid w:val="00756C75"/>
    <w:rsid w:val="00756CCA"/>
    <w:rsid w:val="00757335"/>
    <w:rsid w:val="00757840"/>
    <w:rsid w:val="00760B1D"/>
    <w:rsid w:val="007611EB"/>
    <w:rsid w:val="00761339"/>
    <w:rsid w:val="00761400"/>
    <w:rsid w:val="00761729"/>
    <w:rsid w:val="0076175C"/>
    <w:rsid w:val="00762133"/>
    <w:rsid w:val="00762935"/>
    <w:rsid w:val="00762A9F"/>
    <w:rsid w:val="00762C66"/>
    <w:rsid w:val="00762CA8"/>
    <w:rsid w:val="00763099"/>
    <w:rsid w:val="00763613"/>
    <w:rsid w:val="007636DD"/>
    <w:rsid w:val="00763847"/>
    <w:rsid w:val="00763C94"/>
    <w:rsid w:val="0076405A"/>
    <w:rsid w:val="0076408C"/>
    <w:rsid w:val="007643EF"/>
    <w:rsid w:val="00764D09"/>
    <w:rsid w:val="00764E66"/>
    <w:rsid w:val="00765237"/>
    <w:rsid w:val="007657B3"/>
    <w:rsid w:val="0076592C"/>
    <w:rsid w:val="0076599D"/>
    <w:rsid w:val="00765B7E"/>
    <w:rsid w:val="00765FA4"/>
    <w:rsid w:val="0076628F"/>
    <w:rsid w:val="0076673A"/>
    <w:rsid w:val="0076727F"/>
    <w:rsid w:val="007673A3"/>
    <w:rsid w:val="00767684"/>
    <w:rsid w:val="00767DF1"/>
    <w:rsid w:val="007701AC"/>
    <w:rsid w:val="007702D5"/>
    <w:rsid w:val="007706E4"/>
    <w:rsid w:val="0077083A"/>
    <w:rsid w:val="00770C84"/>
    <w:rsid w:val="00770CC8"/>
    <w:rsid w:val="00771003"/>
    <w:rsid w:val="00771375"/>
    <w:rsid w:val="00771A2A"/>
    <w:rsid w:val="00771ED7"/>
    <w:rsid w:val="007723C0"/>
    <w:rsid w:val="00772D93"/>
    <w:rsid w:val="00772E15"/>
    <w:rsid w:val="00773044"/>
    <w:rsid w:val="00773133"/>
    <w:rsid w:val="007734A6"/>
    <w:rsid w:val="00773689"/>
    <w:rsid w:val="007741F8"/>
    <w:rsid w:val="0077474D"/>
    <w:rsid w:val="00774A92"/>
    <w:rsid w:val="00774DFD"/>
    <w:rsid w:val="00774EA0"/>
    <w:rsid w:val="0077559D"/>
    <w:rsid w:val="00776702"/>
    <w:rsid w:val="0077672B"/>
    <w:rsid w:val="007768A0"/>
    <w:rsid w:val="00776B2C"/>
    <w:rsid w:val="007770A8"/>
    <w:rsid w:val="007771B5"/>
    <w:rsid w:val="007772D3"/>
    <w:rsid w:val="00777AEF"/>
    <w:rsid w:val="00777FB0"/>
    <w:rsid w:val="00780127"/>
    <w:rsid w:val="007801B2"/>
    <w:rsid w:val="007801B9"/>
    <w:rsid w:val="0078087B"/>
    <w:rsid w:val="0078096F"/>
    <w:rsid w:val="007809F4"/>
    <w:rsid w:val="00780A48"/>
    <w:rsid w:val="00780CA7"/>
    <w:rsid w:val="00781105"/>
    <w:rsid w:val="007816EB"/>
    <w:rsid w:val="00781CAB"/>
    <w:rsid w:val="00781D42"/>
    <w:rsid w:val="0078232E"/>
    <w:rsid w:val="0078292A"/>
    <w:rsid w:val="00782C16"/>
    <w:rsid w:val="007830D6"/>
    <w:rsid w:val="00783234"/>
    <w:rsid w:val="00783463"/>
    <w:rsid w:val="00784620"/>
    <w:rsid w:val="00784A44"/>
    <w:rsid w:val="00784B5E"/>
    <w:rsid w:val="00784B7F"/>
    <w:rsid w:val="00784FC9"/>
    <w:rsid w:val="007853E0"/>
    <w:rsid w:val="00785AE8"/>
    <w:rsid w:val="00785C0A"/>
    <w:rsid w:val="00785DED"/>
    <w:rsid w:val="00785E83"/>
    <w:rsid w:val="00786012"/>
    <w:rsid w:val="00786288"/>
    <w:rsid w:val="0078644C"/>
    <w:rsid w:val="00786773"/>
    <w:rsid w:val="00786871"/>
    <w:rsid w:val="007869A2"/>
    <w:rsid w:val="00786EF9"/>
    <w:rsid w:val="00787365"/>
    <w:rsid w:val="00787573"/>
    <w:rsid w:val="007877BB"/>
    <w:rsid w:val="007879CB"/>
    <w:rsid w:val="00787E9D"/>
    <w:rsid w:val="00790024"/>
    <w:rsid w:val="0079021A"/>
    <w:rsid w:val="0079050D"/>
    <w:rsid w:val="0079066B"/>
    <w:rsid w:val="007909B9"/>
    <w:rsid w:val="00790B83"/>
    <w:rsid w:val="00790BE2"/>
    <w:rsid w:val="00790E1B"/>
    <w:rsid w:val="00791195"/>
    <w:rsid w:val="007913D1"/>
    <w:rsid w:val="00791633"/>
    <w:rsid w:val="00791D87"/>
    <w:rsid w:val="00791F36"/>
    <w:rsid w:val="007925F7"/>
    <w:rsid w:val="007929EE"/>
    <w:rsid w:val="00792E26"/>
    <w:rsid w:val="00792E6F"/>
    <w:rsid w:val="00792EAF"/>
    <w:rsid w:val="0079317F"/>
    <w:rsid w:val="00793E6A"/>
    <w:rsid w:val="0079434D"/>
    <w:rsid w:val="00794509"/>
    <w:rsid w:val="00794598"/>
    <w:rsid w:val="00794FF1"/>
    <w:rsid w:val="00795011"/>
    <w:rsid w:val="007951B4"/>
    <w:rsid w:val="00795864"/>
    <w:rsid w:val="00795C97"/>
    <w:rsid w:val="00796695"/>
    <w:rsid w:val="00796D49"/>
    <w:rsid w:val="00796DD2"/>
    <w:rsid w:val="0079736E"/>
    <w:rsid w:val="00797BCA"/>
    <w:rsid w:val="00797F10"/>
    <w:rsid w:val="007A011D"/>
    <w:rsid w:val="007A011F"/>
    <w:rsid w:val="007A0239"/>
    <w:rsid w:val="007A0281"/>
    <w:rsid w:val="007A03BD"/>
    <w:rsid w:val="007A0449"/>
    <w:rsid w:val="007A050E"/>
    <w:rsid w:val="007A07D3"/>
    <w:rsid w:val="007A0B0E"/>
    <w:rsid w:val="007A0B65"/>
    <w:rsid w:val="007A0C2C"/>
    <w:rsid w:val="007A1141"/>
    <w:rsid w:val="007A1223"/>
    <w:rsid w:val="007A13D1"/>
    <w:rsid w:val="007A15C4"/>
    <w:rsid w:val="007A1E18"/>
    <w:rsid w:val="007A2331"/>
    <w:rsid w:val="007A24C8"/>
    <w:rsid w:val="007A2E06"/>
    <w:rsid w:val="007A2E72"/>
    <w:rsid w:val="007A3309"/>
    <w:rsid w:val="007A3329"/>
    <w:rsid w:val="007A33B9"/>
    <w:rsid w:val="007A33F9"/>
    <w:rsid w:val="007A35FD"/>
    <w:rsid w:val="007A3828"/>
    <w:rsid w:val="007A3883"/>
    <w:rsid w:val="007A3AB4"/>
    <w:rsid w:val="007A3BAE"/>
    <w:rsid w:val="007A4CBE"/>
    <w:rsid w:val="007A53A6"/>
    <w:rsid w:val="007A53DD"/>
    <w:rsid w:val="007A5430"/>
    <w:rsid w:val="007A5A6C"/>
    <w:rsid w:val="007A5BD0"/>
    <w:rsid w:val="007A5BF5"/>
    <w:rsid w:val="007A5EAB"/>
    <w:rsid w:val="007A66B7"/>
    <w:rsid w:val="007A682E"/>
    <w:rsid w:val="007A6A34"/>
    <w:rsid w:val="007A6E94"/>
    <w:rsid w:val="007A707F"/>
    <w:rsid w:val="007A77BA"/>
    <w:rsid w:val="007A77C2"/>
    <w:rsid w:val="007A7CE5"/>
    <w:rsid w:val="007A7E75"/>
    <w:rsid w:val="007A7FA7"/>
    <w:rsid w:val="007B0369"/>
    <w:rsid w:val="007B0D22"/>
    <w:rsid w:val="007B0F56"/>
    <w:rsid w:val="007B11A0"/>
    <w:rsid w:val="007B1211"/>
    <w:rsid w:val="007B137D"/>
    <w:rsid w:val="007B14C4"/>
    <w:rsid w:val="007B1AF9"/>
    <w:rsid w:val="007B1F7B"/>
    <w:rsid w:val="007B21EB"/>
    <w:rsid w:val="007B2B52"/>
    <w:rsid w:val="007B2E71"/>
    <w:rsid w:val="007B3ED4"/>
    <w:rsid w:val="007B48F8"/>
    <w:rsid w:val="007B49F9"/>
    <w:rsid w:val="007B4B04"/>
    <w:rsid w:val="007B4C02"/>
    <w:rsid w:val="007B4DB9"/>
    <w:rsid w:val="007B5337"/>
    <w:rsid w:val="007B5909"/>
    <w:rsid w:val="007B61FC"/>
    <w:rsid w:val="007B62BB"/>
    <w:rsid w:val="007B649D"/>
    <w:rsid w:val="007B6779"/>
    <w:rsid w:val="007B6868"/>
    <w:rsid w:val="007B6990"/>
    <w:rsid w:val="007B6C33"/>
    <w:rsid w:val="007B6CE5"/>
    <w:rsid w:val="007B6D00"/>
    <w:rsid w:val="007B6F8E"/>
    <w:rsid w:val="007B7052"/>
    <w:rsid w:val="007B7160"/>
    <w:rsid w:val="007B75C8"/>
    <w:rsid w:val="007B7835"/>
    <w:rsid w:val="007B7B26"/>
    <w:rsid w:val="007C0221"/>
    <w:rsid w:val="007C03FA"/>
    <w:rsid w:val="007C071D"/>
    <w:rsid w:val="007C0722"/>
    <w:rsid w:val="007C088D"/>
    <w:rsid w:val="007C09A8"/>
    <w:rsid w:val="007C0B55"/>
    <w:rsid w:val="007C11C2"/>
    <w:rsid w:val="007C21F9"/>
    <w:rsid w:val="007C278A"/>
    <w:rsid w:val="007C2915"/>
    <w:rsid w:val="007C2D64"/>
    <w:rsid w:val="007C2EB4"/>
    <w:rsid w:val="007C35B9"/>
    <w:rsid w:val="007C3DA3"/>
    <w:rsid w:val="007C3DB5"/>
    <w:rsid w:val="007C4488"/>
    <w:rsid w:val="007C4879"/>
    <w:rsid w:val="007C4D0A"/>
    <w:rsid w:val="007C5141"/>
    <w:rsid w:val="007C532A"/>
    <w:rsid w:val="007C53E1"/>
    <w:rsid w:val="007C5535"/>
    <w:rsid w:val="007C55B2"/>
    <w:rsid w:val="007C6820"/>
    <w:rsid w:val="007C6AA6"/>
    <w:rsid w:val="007C6B1F"/>
    <w:rsid w:val="007C7981"/>
    <w:rsid w:val="007D013E"/>
    <w:rsid w:val="007D059C"/>
    <w:rsid w:val="007D06E3"/>
    <w:rsid w:val="007D123E"/>
    <w:rsid w:val="007D1DA4"/>
    <w:rsid w:val="007D1E22"/>
    <w:rsid w:val="007D2A89"/>
    <w:rsid w:val="007D2C15"/>
    <w:rsid w:val="007D2F13"/>
    <w:rsid w:val="007D2FAD"/>
    <w:rsid w:val="007D2FAF"/>
    <w:rsid w:val="007D33CA"/>
    <w:rsid w:val="007D39F5"/>
    <w:rsid w:val="007D4112"/>
    <w:rsid w:val="007D454D"/>
    <w:rsid w:val="007D46FF"/>
    <w:rsid w:val="007D493D"/>
    <w:rsid w:val="007D49AD"/>
    <w:rsid w:val="007D4B15"/>
    <w:rsid w:val="007D52F2"/>
    <w:rsid w:val="007D54F1"/>
    <w:rsid w:val="007D550B"/>
    <w:rsid w:val="007D583F"/>
    <w:rsid w:val="007D584D"/>
    <w:rsid w:val="007D5B0D"/>
    <w:rsid w:val="007D5F00"/>
    <w:rsid w:val="007D6403"/>
    <w:rsid w:val="007D6699"/>
    <w:rsid w:val="007D69F6"/>
    <w:rsid w:val="007D6D0B"/>
    <w:rsid w:val="007D7291"/>
    <w:rsid w:val="007D74D4"/>
    <w:rsid w:val="007D7608"/>
    <w:rsid w:val="007E05B8"/>
    <w:rsid w:val="007E0A49"/>
    <w:rsid w:val="007E0BF3"/>
    <w:rsid w:val="007E113C"/>
    <w:rsid w:val="007E1C8D"/>
    <w:rsid w:val="007E1CA5"/>
    <w:rsid w:val="007E23F2"/>
    <w:rsid w:val="007E244E"/>
    <w:rsid w:val="007E2AB9"/>
    <w:rsid w:val="007E3010"/>
    <w:rsid w:val="007E326D"/>
    <w:rsid w:val="007E3271"/>
    <w:rsid w:val="007E3993"/>
    <w:rsid w:val="007E3FEB"/>
    <w:rsid w:val="007E40A8"/>
    <w:rsid w:val="007E4354"/>
    <w:rsid w:val="007E4733"/>
    <w:rsid w:val="007E4CDF"/>
    <w:rsid w:val="007E588F"/>
    <w:rsid w:val="007E5ECB"/>
    <w:rsid w:val="007E5FC6"/>
    <w:rsid w:val="007E6400"/>
    <w:rsid w:val="007E66F1"/>
    <w:rsid w:val="007E73CC"/>
    <w:rsid w:val="007E7B3B"/>
    <w:rsid w:val="007F0119"/>
    <w:rsid w:val="007F091A"/>
    <w:rsid w:val="007F0B5B"/>
    <w:rsid w:val="007F0D07"/>
    <w:rsid w:val="007F12B7"/>
    <w:rsid w:val="007F1437"/>
    <w:rsid w:val="007F19DB"/>
    <w:rsid w:val="007F1CC0"/>
    <w:rsid w:val="007F1EE0"/>
    <w:rsid w:val="007F2463"/>
    <w:rsid w:val="007F248E"/>
    <w:rsid w:val="007F269D"/>
    <w:rsid w:val="007F2ADF"/>
    <w:rsid w:val="007F2D81"/>
    <w:rsid w:val="007F330E"/>
    <w:rsid w:val="007F3EF6"/>
    <w:rsid w:val="007F415C"/>
    <w:rsid w:val="007F4F49"/>
    <w:rsid w:val="007F5011"/>
    <w:rsid w:val="007F517A"/>
    <w:rsid w:val="007F51EC"/>
    <w:rsid w:val="007F5586"/>
    <w:rsid w:val="007F5A85"/>
    <w:rsid w:val="007F5D16"/>
    <w:rsid w:val="007F5D5F"/>
    <w:rsid w:val="007F6C4F"/>
    <w:rsid w:val="007F6D5D"/>
    <w:rsid w:val="007F6F33"/>
    <w:rsid w:val="007F6F75"/>
    <w:rsid w:val="007F750A"/>
    <w:rsid w:val="007F7A57"/>
    <w:rsid w:val="00801332"/>
    <w:rsid w:val="00801643"/>
    <w:rsid w:val="00801E11"/>
    <w:rsid w:val="00801F6F"/>
    <w:rsid w:val="00802274"/>
    <w:rsid w:val="00802BBC"/>
    <w:rsid w:val="00802C57"/>
    <w:rsid w:val="00802D3B"/>
    <w:rsid w:val="00803388"/>
    <w:rsid w:val="00803C55"/>
    <w:rsid w:val="00803D2B"/>
    <w:rsid w:val="00803ED7"/>
    <w:rsid w:val="0080420F"/>
    <w:rsid w:val="00804725"/>
    <w:rsid w:val="00804883"/>
    <w:rsid w:val="008048B5"/>
    <w:rsid w:val="00804BEC"/>
    <w:rsid w:val="00804CB3"/>
    <w:rsid w:val="00804EFA"/>
    <w:rsid w:val="00805710"/>
    <w:rsid w:val="0080597B"/>
    <w:rsid w:val="00805BFA"/>
    <w:rsid w:val="00805C9F"/>
    <w:rsid w:val="00806003"/>
    <w:rsid w:val="00806191"/>
    <w:rsid w:val="00807311"/>
    <w:rsid w:val="00807393"/>
    <w:rsid w:val="008077F3"/>
    <w:rsid w:val="00807990"/>
    <w:rsid w:val="00807E68"/>
    <w:rsid w:val="00810053"/>
    <w:rsid w:val="008104CA"/>
    <w:rsid w:val="008104CF"/>
    <w:rsid w:val="008106DC"/>
    <w:rsid w:val="008108B7"/>
    <w:rsid w:val="0081094F"/>
    <w:rsid w:val="00810BDD"/>
    <w:rsid w:val="008114C8"/>
    <w:rsid w:val="00811744"/>
    <w:rsid w:val="00811D8F"/>
    <w:rsid w:val="00812C9D"/>
    <w:rsid w:val="0081360F"/>
    <w:rsid w:val="00813666"/>
    <w:rsid w:val="008138DF"/>
    <w:rsid w:val="00813A29"/>
    <w:rsid w:val="00813BAC"/>
    <w:rsid w:val="00813BDD"/>
    <w:rsid w:val="00813DA9"/>
    <w:rsid w:val="00813E37"/>
    <w:rsid w:val="008140CC"/>
    <w:rsid w:val="008144A4"/>
    <w:rsid w:val="008146BD"/>
    <w:rsid w:val="008153E6"/>
    <w:rsid w:val="008154DC"/>
    <w:rsid w:val="008155E4"/>
    <w:rsid w:val="00815787"/>
    <w:rsid w:val="00815863"/>
    <w:rsid w:val="008159C9"/>
    <w:rsid w:val="00815C93"/>
    <w:rsid w:val="00815DD7"/>
    <w:rsid w:val="00816323"/>
    <w:rsid w:val="00816673"/>
    <w:rsid w:val="008168FF"/>
    <w:rsid w:val="008169F8"/>
    <w:rsid w:val="00816F47"/>
    <w:rsid w:val="00816FE5"/>
    <w:rsid w:val="00817131"/>
    <w:rsid w:val="00817819"/>
    <w:rsid w:val="00817D17"/>
    <w:rsid w:val="0082003E"/>
    <w:rsid w:val="00820389"/>
    <w:rsid w:val="00820608"/>
    <w:rsid w:val="00820C78"/>
    <w:rsid w:val="00821136"/>
    <w:rsid w:val="0082136C"/>
    <w:rsid w:val="0082165A"/>
    <w:rsid w:val="0082203E"/>
    <w:rsid w:val="00822145"/>
    <w:rsid w:val="008222DE"/>
    <w:rsid w:val="0082254E"/>
    <w:rsid w:val="00822758"/>
    <w:rsid w:val="00822C50"/>
    <w:rsid w:val="0082399C"/>
    <w:rsid w:val="00824600"/>
    <w:rsid w:val="00824FDB"/>
    <w:rsid w:val="00825025"/>
    <w:rsid w:val="00825621"/>
    <w:rsid w:val="00825726"/>
    <w:rsid w:val="00825762"/>
    <w:rsid w:val="008258D1"/>
    <w:rsid w:val="008261B1"/>
    <w:rsid w:val="0082670F"/>
    <w:rsid w:val="00826B11"/>
    <w:rsid w:val="00826C86"/>
    <w:rsid w:val="00827162"/>
    <w:rsid w:val="008278D3"/>
    <w:rsid w:val="00827BC3"/>
    <w:rsid w:val="00827D9C"/>
    <w:rsid w:val="0083064E"/>
    <w:rsid w:val="008318E7"/>
    <w:rsid w:val="00831938"/>
    <w:rsid w:val="00831DEA"/>
    <w:rsid w:val="00831F46"/>
    <w:rsid w:val="008328B8"/>
    <w:rsid w:val="0083296E"/>
    <w:rsid w:val="00832B5A"/>
    <w:rsid w:val="00833288"/>
    <w:rsid w:val="008335B3"/>
    <w:rsid w:val="008336AC"/>
    <w:rsid w:val="00833C9E"/>
    <w:rsid w:val="008340C8"/>
    <w:rsid w:val="00834160"/>
    <w:rsid w:val="008344FB"/>
    <w:rsid w:val="0083496D"/>
    <w:rsid w:val="008349B6"/>
    <w:rsid w:val="00835C22"/>
    <w:rsid w:val="00835CD2"/>
    <w:rsid w:val="0083669B"/>
    <w:rsid w:val="008367C5"/>
    <w:rsid w:val="008369A2"/>
    <w:rsid w:val="00836E24"/>
    <w:rsid w:val="00836FA0"/>
    <w:rsid w:val="008376A4"/>
    <w:rsid w:val="008377A9"/>
    <w:rsid w:val="00840458"/>
    <w:rsid w:val="008408D0"/>
    <w:rsid w:val="00841079"/>
    <w:rsid w:val="0084162F"/>
    <w:rsid w:val="00842559"/>
    <w:rsid w:val="00842D2B"/>
    <w:rsid w:val="00842ED0"/>
    <w:rsid w:val="00843229"/>
    <w:rsid w:val="00843364"/>
    <w:rsid w:val="00843472"/>
    <w:rsid w:val="00843610"/>
    <w:rsid w:val="0084369C"/>
    <w:rsid w:val="008437E6"/>
    <w:rsid w:val="00843823"/>
    <w:rsid w:val="00843E4B"/>
    <w:rsid w:val="00843E93"/>
    <w:rsid w:val="0084454F"/>
    <w:rsid w:val="0084457D"/>
    <w:rsid w:val="008447E3"/>
    <w:rsid w:val="00844CAC"/>
    <w:rsid w:val="00845861"/>
    <w:rsid w:val="00845982"/>
    <w:rsid w:val="00845AD7"/>
    <w:rsid w:val="008464D8"/>
    <w:rsid w:val="008470DB"/>
    <w:rsid w:val="00847A23"/>
    <w:rsid w:val="00847CBF"/>
    <w:rsid w:val="00847ED2"/>
    <w:rsid w:val="00850096"/>
    <w:rsid w:val="0085010B"/>
    <w:rsid w:val="008502D4"/>
    <w:rsid w:val="00850B49"/>
    <w:rsid w:val="00850CE9"/>
    <w:rsid w:val="008510E5"/>
    <w:rsid w:val="00851335"/>
    <w:rsid w:val="00851C79"/>
    <w:rsid w:val="00851D5C"/>
    <w:rsid w:val="00851D7B"/>
    <w:rsid w:val="00852211"/>
    <w:rsid w:val="00852262"/>
    <w:rsid w:val="008524EB"/>
    <w:rsid w:val="0085257A"/>
    <w:rsid w:val="00852A21"/>
    <w:rsid w:val="008538AA"/>
    <w:rsid w:val="0085433F"/>
    <w:rsid w:val="0085440A"/>
    <w:rsid w:val="0085445E"/>
    <w:rsid w:val="0085468D"/>
    <w:rsid w:val="00854901"/>
    <w:rsid w:val="0085493E"/>
    <w:rsid w:val="00854C17"/>
    <w:rsid w:val="008556AD"/>
    <w:rsid w:val="00855815"/>
    <w:rsid w:val="00855C39"/>
    <w:rsid w:val="00855EE6"/>
    <w:rsid w:val="008564FD"/>
    <w:rsid w:val="008568E7"/>
    <w:rsid w:val="00856997"/>
    <w:rsid w:val="00856A3C"/>
    <w:rsid w:val="00856B24"/>
    <w:rsid w:val="00856E8F"/>
    <w:rsid w:val="008575CE"/>
    <w:rsid w:val="00857607"/>
    <w:rsid w:val="008576D9"/>
    <w:rsid w:val="00857948"/>
    <w:rsid w:val="00857A1E"/>
    <w:rsid w:val="00857B0F"/>
    <w:rsid w:val="00860171"/>
    <w:rsid w:val="00860446"/>
    <w:rsid w:val="008608D3"/>
    <w:rsid w:val="00860967"/>
    <w:rsid w:val="00860AB8"/>
    <w:rsid w:val="00861182"/>
    <w:rsid w:val="00861A31"/>
    <w:rsid w:val="00861DE1"/>
    <w:rsid w:val="008624AC"/>
    <w:rsid w:val="00862565"/>
    <w:rsid w:val="0086269D"/>
    <w:rsid w:val="00862AB1"/>
    <w:rsid w:val="00862CA1"/>
    <w:rsid w:val="0086377E"/>
    <w:rsid w:val="0086395A"/>
    <w:rsid w:val="0086438E"/>
    <w:rsid w:val="008644BB"/>
    <w:rsid w:val="0086505A"/>
    <w:rsid w:val="00865F29"/>
    <w:rsid w:val="0086646A"/>
    <w:rsid w:val="008667A3"/>
    <w:rsid w:val="008668EF"/>
    <w:rsid w:val="00866A99"/>
    <w:rsid w:val="00866E95"/>
    <w:rsid w:val="00867954"/>
    <w:rsid w:val="00867BEC"/>
    <w:rsid w:val="00867FDD"/>
    <w:rsid w:val="00870302"/>
    <w:rsid w:val="0087047F"/>
    <w:rsid w:val="00870709"/>
    <w:rsid w:val="00870B2C"/>
    <w:rsid w:val="00871549"/>
    <w:rsid w:val="00871A6D"/>
    <w:rsid w:val="008721F0"/>
    <w:rsid w:val="008723F1"/>
    <w:rsid w:val="008725C8"/>
    <w:rsid w:val="008726A4"/>
    <w:rsid w:val="00872A91"/>
    <w:rsid w:val="00872DEC"/>
    <w:rsid w:val="00872EFD"/>
    <w:rsid w:val="00873124"/>
    <w:rsid w:val="00873A71"/>
    <w:rsid w:val="00873C2F"/>
    <w:rsid w:val="00873C66"/>
    <w:rsid w:val="00873C8D"/>
    <w:rsid w:val="00873DF1"/>
    <w:rsid w:val="00873EAB"/>
    <w:rsid w:val="0087407B"/>
    <w:rsid w:val="0087483A"/>
    <w:rsid w:val="008748DF"/>
    <w:rsid w:val="0087494F"/>
    <w:rsid w:val="00874AB5"/>
    <w:rsid w:val="00874C60"/>
    <w:rsid w:val="00875511"/>
    <w:rsid w:val="008756EB"/>
    <w:rsid w:val="008757B6"/>
    <w:rsid w:val="0087580C"/>
    <w:rsid w:val="008758DB"/>
    <w:rsid w:val="00875B2B"/>
    <w:rsid w:val="00875B91"/>
    <w:rsid w:val="00875C4E"/>
    <w:rsid w:val="00876003"/>
    <w:rsid w:val="0087696A"/>
    <w:rsid w:val="00877015"/>
    <w:rsid w:val="00877053"/>
    <w:rsid w:val="008773E8"/>
    <w:rsid w:val="00877933"/>
    <w:rsid w:val="00877ACA"/>
    <w:rsid w:val="00877D15"/>
    <w:rsid w:val="00877D2E"/>
    <w:rsid w:val="008801C7"/>
    <w:rsid w:val="00880B74"/>
    <w:rsid w:val="00880C0E"/>
    <w:rsid w:val="00881119"/>
    <w:rsid w:val="00881174"/>
    <w:rsid w:val="0088173B"/>
    <w:rsid w:val="00881742"/>
    <w:rsid w:val="00881780"/>
    <w:rsid w:val="00881A67"/>
    <w:rsid w:val="00881E6A"/>
    <w:rsid w:val="00882624"/>
    <w:rsid w:val="008829E1"/>
    <w:rsid w:val="00883120"/>
    <w:rsid w:val="00883B6D"/>
    <w:rsid w:val="008848CD"/>
    <w:rsid w:val="00884D12"/>
    <w:rsid w:val="0088504A"/>
    <w:rsid w:val="0088508A"/>
    <w:rsid w:val="008854B5"/>
    <w:rsid w:val="008858C3"/>
    <w:rsid w:val="00885C2D"/>
    <w:rsid w:val="008863A8"/>
    <w:rsid w:val="00886641"/>
    <w:rsid w:val="00886746"/>
    <w:rsid w:val="0088692A"/>
    <w:rsid w:val="008874FF"/>
    <w:rsid w:val="008875B1"/>
    <w:rsid w:val="008878CC"/>
    <w:rsid w:val="00887DF9"/>
    <w:rsid w:val="00887E39"/>
    <w:rsid w:val="00890228"/>
    <w:rsid w:val="0089054A"/>
    <w:rsid w:val="0089065C"/>
    <w:rsid w:val="00890D87"/>
    <w:rsid w:val="00890DA3"/>
    <w:rsid w:val="00891650"/>
    <w:rsid w:val="00891BB8"/>
    <w:rsid w:val="00891F65"/>
    <w:rsid w:val="00892123"/>
    <w:rsid w:val="008928DC"/>
    <w:rsid w:val="00892D5A"/>
    <w:rsid w:val="00892FA1"/>
    <w:rsid w:val="008934EC"/>
    <w:rsid w:val="00893862"/>
    <w:rsid w:val="00894399"/>
    <w:rsid w:val="00894C51"/>
    <w:rsid w:val="00894F63"/>
    <w:rsid w:val="00895079"/>
    <w:rsid w:val="0089529E"/>
    <w:rsid w:val="008952BE"/>
    <w:rsid w:val="0089552A"/>
    <w:rsid w:val="00895953"/>
    <w:rsid w:val="00895A8F"/>
    <w:rsid w:val="00895BBC"/>
    <w:rsid w:val="00895EB3"/>
    <w:rsid w:val="0089608B"/>
    <w:rsid w:val="00897613"/>
    <w:rsid w:val="00897765"/>
    <w:rsid w:val="008A00F7"/>
    <w:rsid w:val="008A0516"/>
    <w:rsid w:val="008A0E3C"/>
    <w:rsid w:val="008A11AE"/>
    <w:rsid w:val="008A16C1"/>
    <w:rsid w:val="008A1B33"/>
    <w:rsid w:val="008A1C07"/>
    <w:rsid w:val="008A1CE6"/>
    <w:rsid w:val="008A1D9D"/>
    <w:rsid w:val="008A1F08"/>
    <w:rsid w:val="008A1F83"/>
    <w:rsid w:val="008A25E5"/>
    <w:rsid w:val="008A2B2E"/>
    <w:rsid w:val="008A2E89"/>
    <w:rsid w:val="008A306A"/>
    <w:rsid w:val="008A343F"/>
    <w:rsid w:val="008A34E5"/>
    <w:rsid w:val="008A3714"/>
    <w:rsid w:val="008A37D1"/>
    <w:rsid w:val="008A38C4"/>
    <w:rsid w:val="008A3C02"/>
    <w:rsid w:val="008A49B7"/>
    <w:rsid w:val="008A4E92"/>
    <w:rsid w:val="008A522D"/>
    <w:rsid w:val="008A5342"/>
    <w:rsid w:val="008A598A"/>
    <w:rsid w:val="008A602E"/>
    <w:rsid w:val="008A6032"/>
    <w:rsid w:val="008A60E7"/>
    <w:rsid w:val="008A633F"/>
    <w:rsid w:val="008A6622"/>
    <w:rsid w:val="008A7076"/>
    <w:rsid w:val="008A7240"/>
    <w:rsid w:val="008A7577"/>
    <w:rsid w:val="008A7C59"/>
    <w:rsid w:val="008B052D"/>
    <w:rsid w:val="008B0A82"/>
    <w:rsid w:val="008B0B44"/>
    <w:rsid w:val="008B1195"/>
    <w:rsid w:val="008B11AE"/>
    <w:rsid w:val="008B19D8"/>
    <w:rsid w:val="008B1AFB"/>
    <w:rsid w:val="008B1B89"/>
    <w:rsid w:val="008B2556"/>
    <w:rsid w:val="008B2777"/>
    <w:rsid w:val="008B2DFA"/>
    <w:rsid w:val="008B310E"/>
    <w:rsid w:val="008B34CD"/>
    <w:rsid w:val="008B39A6"/>
    <w:rsid w:val="008B452C"/>
    <w:rsid w:val="008B4533"/>
    <w:rsid w:val="008B4878"/>
    <w:rsid w:val="008B4D09"/>
    <w:rsid w:val="008B4D48"/>
    <w:rsid w:val="008B5AA3"/>
    <w:rsid w:val="008B5AAC"/>
    <w:rsid w:val="008B5B70"/>
    <w:rsid w:val="008B5DDE"/>
    <w:rsid w:val="008B5F04"/>
    <w:rsid w:val="008B62F4"/>
    <w:rsid w:val="008B6C42"/>
    <w:rsid w:val="008B6EBE"/>
    <w:rsid w:val="008B71A6"/>
    <w:rsid w:val="008B77DD"/>
    <w:rsid w:val="008B7961"/>
    <w:rsid w:val="008B7A31"/>
    <w:rsid w:val="008B7A8C"/>
    <w:rsid w:val="008B7D99"/>
    <w:rsid w:val="008B7FD7"/>
    <w:rsid w:val="008C0630"/>
    <w:rsid w:val="008C0E55"/>
    <w:rsid w:val="008C16E0"/>
    <w:rsid w:val="008C183D"/>
    <w:rsid w:val="008C1D4E"/>
    <w:rsid w:val="008C1F13"/>
    <w:rsid w:val="008C252B"/>
    <w:rsid w:val="008C2587"/>
    <w:rsid w:val="008C2BB4"/>
    <w:rsid w:val="008C37CD"/>
    <w:rsid w:val="008C3893"/>
    <w:rsid w:val="008C38A2"/>
    <w:rsid w:val="008C3993"/>
    <w:rsid w:val="008C3A78"/>
    <w:rsid w:val="008C4019"/>
    <w:rsid w:val="008C46DE"/>
    <w:rsid w:val="008C47E2"/>
    <w:rsid w:val="008C5033"/>
    <w:rsid w:val="008C552C"/>
    <w:rsid w:val="008C56E4"/>
    <w:rsid w:val="008C6209"/>
    <w:rsid w:val="008C6982"/>
    <w:rsid w:val="008C69D5"/>
    <w:rsid w:val="008C6CB3"/>
    <w:rsid w:val="008C6DAE"/>
    <w:rsid w:val="008C735C"/>
    <w:rsid w:val="008C7560"/>
    <w:rsid w:val="008C7593"/>
    <w:rsid w:val="008C759C"/>
    <w:rsid w:val="008C775B"/>
    <w:rsid w:val="008C7783"/>
    <w:rsid w:val="008D082A"/>
    <w:rsid w:val="008D0F08"/>
    <w:rsid w:val="008D1006"/>
    <w:rsid w:val="008D10E7"/>
    <w:rsid w:val="008D19C0"/>
    <w:rsid w:val="008D1FDE"/>
    <w:rsid w:val="008D2687"/>
    <w:rsid w:val="008D2716"/>
    <w:rsid w:val="008D2722"/>
    <w:rsid w:val="008D2998"/>
    <w:rsid w:val="008D2B54"/>
    <w:rsid w:val="008D2C03"/>
    <w:rsid w:val="008D3220"/>
    <w:rsid w:val="008D3561"/>
    <w:rsid w:val="008D4062"/>
    <w:rsid w:val="008D43C7"/>
    <w:rsid w:val="008D4413"/>
    <w:rsid w:val="008D457B"/>
    <w:rsid w:val="008D5170"/>
    <w:rsid w:val="008D5655"/>
    <w:rsid w:val="008D57C5"/>
    <w:rsid w:val="008D58DC"/>
    <w:rsid w:val="008D5900"/>
    <w:rsid w:val="008D5BDD"/>
    <w:rsid w:val="008D5E5E"/>
    <w:rsid w:val="008D5EAE"/>
    <w:rsid w:val="008D63E6"/>
    <w:rsid w:val="008D66B5"/>
    <w:rsid w:val="008D67D8"/>
    <w:rsid w:val="008D6B4F"/>
    <w:rsid w:val="008D7593"/>
    <w:rsid w:val="008D7639"/>
    <w:rsid w:val="008D778C"/>
    <w:rsid w:val="008D7805"/>
    <w:rsid w:val="008D79D9"/>
    <w:rsid w:val="008D7F07"/>
    <w:rsid w:val="008E02FF"/>
    <w:rsid w:val="008E05B1"/>
    <w:rsid w:val="008E134A"/>
    <w:rsid w:val="008E146A"/>
    <w:rsid w:val="008E1767"/>
    <w:rsid w:val="008E186A"/>
    <w:rsid w:val="008E20EA"/>
    <w:rsid w:val="008E2354"/>
    <w:rsid w:val="008E2E89"/>
    <w:rsid w:val="008E3250"/>
    <w:rsid w:val="008E3711"/>
    <w:rsid w:val="008E3C1B"/>
    <w:rsid w:val="008E3E49"/>
    <w:rsid w:val="008E4686"/>
    <w:rsid w:val="008E47E5"/>
    <w:rsid w:val="008E4888"/>
    <w:rsid w:val="008E4FF6"/>
    <w:rsid w:val="008E5549"/>
    <w:rsid w:val="008E5E80"/>
    <w:rsid w:val="008E649D"/>
    <w:rsid w:val="008E673A"/>
    <w:rsid w:val="008E6797"/>
    <w:rsid w:val="008E68C1"/>
    <w:rsid w:val="008E76BE"/>
    <w:rsid w:val="008E7791"/>
    <w:rsid w:val="008E7E1F"/>
    <w:rsid w:val="008E7E64"/>
    <w:rsid w:val="008F01D1"/>
    <w:rsid w:val="008F0AED"/>
    <w:rsid w:val="008F1921"/>
    <w:rsid w:val="008F1DF3"/>
    <w:rsid w:val="008F2CB6"/>
    <w:rsid w:val="008F2D54"/>
    <w:rsid w:val="008F2E18"/>
    <w:rsid w:val="008F2EE6"/>
    <w:rsid w:val="008F3A0C"/>
    <w:rsid w:val="008F3D7E"/>
    <w:rsid w:val="008F410B"/>
    <w:rsid w:val="008F4371"/>
    <w:rsid w:val="008F461B"/>
    <w:rsid w:val="008F52DD"/>
    <w:rsid w:val="008F53AC"/>
    <w:rsid w:val="008F5F68"/>
    <w:rsid w:val="008F6089"/>
    <w:rsid w:val="008F6E6B"/>
    <w:rsid w:val="008F782A"/>
    <w:rsid w:val="008F7919"/>
    <w:rsid w:val="008F7953"/>
    <w:rsid w:val="008F7F09"/>
    <w:rsid w:val="00900724"/>
    <w:rsid w:val="00900B15"/>
    <w:rsid w:val="0090130C"/>
    <w:rsid w:val="00901701"/>
    <w:rsid w:val="009017A9"/>
    <w:rsid w:val="00901934"/>
    <w:rsid w:val="0090201C"/>
    <w:rsid w:val="009024BD"/>
    <w:rsid w:val="009024C5"/>
    <w:rsid w:val="00902C7F"/>
    <w:rsid w:val="00902C87"/>
    <w:rsid w:val="00903018"/>
    <w:rsid w:val="00903587"/>
    <w:rsid w:val="00903D41"/>
    <w:rsid w:val="00903DD2"/>
    <w:rsid w:val="00903FA1"/>
    <w:rsid w:val="009041E4"/>
    <w:rsid w:val="00904516"/>
    <w:rsid w:val="0090451B"/>
    <w:rsid w:val="009047BB"/>
    <w:rsid w:val="00904878"/>
    <w:rsid w:val="009049F4"/>
    <w:rsid w:val="00904CAF"/>
    <w:rsid w:val="00904DD0"/>
    <w:rsid w:val="00904FF6"/>
    <w:rsid w:val="00905B35"/>
    <w:rsid w:val="00906087"/>
    <w:rsid w:val="00906725"/>
    <w:rsid w:val="009068B1"/>
    <w:rsid w:val="00906A35"/>
    <w:rsid w:val="00907C95"/>
    <w:rsid w:val="00907D0D"/>
    <w:rsid w:val="00907D47"/>
    <w:rsid w:val="00907D71"/>
    <w:rsid w:val="00910421"/>
    <w:rsid w:val="00910424"/>
    <w:rsid w:val="0091048A"/>
    <w:rsid w:val="00910620"/>
    <w:rsid w:val="00910747"/>
    <w:rsid w:val="009109DA"/>
    <w:rsid w:val="0091112B"/>
    <w:rsid w:val="00911646"/>
    <w:rsid w:val="00911853"/>
    <w:rsid w:val="009122B0"/>
    <w:rsid w:val="009122BB"/>
    <w:rsid w:val="00912A68"/>
    <w:rsid w:val="00912F05"/>
    <w:rsid w:val="00912F3D"/>
    <w:rsid w:val="00912FD1"/>
    <w:rsid w:val="00913513"/>
    <w:rsid w:val="00913FCD"/>
    <w:rsid w:val="0091401A"/>
    <w:rsid w:val="0091434B"/>
    <w:rsid w:val="00914548"/>
    <w:rsid w:val="00914A09"/>
    <w:rsid w:val="00914D23"/>
    <w:rsid w:val="00914F0B"/>
    <w:rsid w:val="00915945"/>
    <w:rsid w:val="00915960"/>
    <w:rsid w:val="00915CCC"/>
    <w:rsid w:val="00915D60"/>
    <w:rsid w:val="0091626E"/>
    <w:rsid w:val="00916726"/>
    <w:rsid w:val="00916A1E"/>
    <w:rsid w:val="00916DE7"/>
    <w:rsid w:val="00917095"/>
    <w:rsid w:val="0091764A"/>
    <w:rsid w:val="00917D15"/>
    <w:rsid w:val="00920008"/>
    <w:rsid w:val="009203AA"/>
    <w:rsid w:val="009206A8"/>
    <w:rsid w:val="009210C7"/>
    <w:rsid w:val="00921280"/>
    <w:rsid w:val="00921986"/>
    <w:rsid w:val="00922043"/>
    <w:rsid w:val="00922EBB"/>
    <w:rsid w:val="009232DA"/>
    <w:rsid w:val="00923AA5"/>
    <w:rsid w:val="00923C0D"/>
    <w:rsid w:val="00923DF9"/>
    <w:rsid w:val="009241CD"/>
    <w:rsid w:val="009242DB"/>
    <w:rsid w:val="00924F3F"/>
    <w:rsid w:val="0092650A"/>
    <w:rsid w:val="00926E96"/>
    <w:rsid w:val="00927886"/>
    <w:rsid w:val="00927C79"/>
    <w:rsid w:val="00927DC3"/>
    <w:rsid w:val="00927E1D"/>
    <w:rsid w:val="00930143"/>
    <w:rsid w:val="009302F9"/>
    <w:rsid w:val="0093033F"/>
    <w:rsid w:val="009306FA"/>
    <w:rsid w:val="00930838"/>
    <w:rsid w:val="009308A4"/>
    <w:rsid w:val="009308A7"/>
    <w:rsid w:val="00930ECA"/>
    <w:rsid w:val="00931643"/>
    <w:rsid w:val="00931EE3"/>
    <w:rsid w:val="009320B3"/>
    <w:rsid w:val="00932174"/>
    <w:rsid w:val="00932816"/>
    <w:rsid w:val="00932A5D"/>
    <w:rsid w:val="00932B33"/>
    <w:rsid w:val="00932FBF"/>
    <w:rsid w:val="00932FE6"/>
    <w:rsid w:val="00933123"/>
    <w:rsid w:val="0093343D"/>
    <w:rsid w:val="00933937"/>
    <w:rsid w:val="00933D3E"/>
    <w:rsid w:val="00934318"/>
    <w:rsid w:val="00934ED8"/>
    <w:rsid w:val="00934F43"/>
    <w:rsid w:val="0093579E"/>
    <w:rsid w:val="00935855"/>
    <w:rsid w:val="00935BBD"/>
    <w:rsid w:val="00935BF5"/>
    <w:rsid w:val="00935F75"/>
    <w:rsid w:val="00936CEB"/>
    <w:rsid w:val="00937372"/>
    <w:rsid w:val="0093758A"/>
    <w:rsid w:val="00937C26"/>
    <w:rsid w:val="00940524"/>
    <w:rsid w:val="00940878"/>
    <w:rsid w:val="00940987"/>
    <w:rsid w:val="00940A00"/>
    <w:rsid w:val="00940E40"/>
    <w:rsid w:val="00940FC1"/>
    <w:rsid w:val="009412E9"/>
    <w:rsid w:val="00941599"/>
    <w:rsid w:val="00941807"/>
    <w:rsid w:val="00942132"/>
    <w:rsid w:val="009421FE"/>
    <w:rsid w:val="0094221C"/>
    <w:rsid w:val="00942ED3"/>
    <w:rsid w:val="00943181"/>
    <w:rsid w:val="00943650"/>
    <w:rsid w:val="00943B32"/>
    <w:rsid w:val="00943D92"/>
    <w:rsid w:val="00944A18"/>
    <w:rsid w:val="00944C84"/>
    <w:rsid w:val="00944CC2"/>
    <w:rsid w:val="00945330"/>
    <w:rsid w:val="009455C8"/>
    <w:rsid w:val="009458DD"/>
    <w:rsid w:val="0094651E"/>
    <w:rsid w:val="00946732"/>
    <w:rsid w:val="00946742"/>
    <w:rsid w:val="00946883"/>
    <w:rsid w:val="00946AC6"/>
    <w:rsid w:val="00946ADC"/>
    <w:rsid w:val="00946DA1"/>
    <w:rsid w:val="00946E34"/>
    <w:rsid w:val="00946F18"/>
    <w:rsid w:val="009474B7"/>
    <w:rsid w:val="0094754C"/>
    <w:rsid w:val="00947655"/>
    <w:rsid w:val="00947F19"/>
    <w:rsid w:val="00950119"/>
    <w:rsid w:val="00950ABA"/>
    <w:rsid w:val="00950AD5"/>
    <w:rsid w:val="00950F0B"/>
    <w:rsid w:val="00951066"/>
    <w:rsid w:val="00951F05"/>
    <w:rsid w:val="00952187"/>
    <w:rsid w:val="009522C7"/>
    <w:rsid w:val="00952373"/>
    <w:rsid w:val="00952F57"/>
    <w:rsid w:val="00953319"/>
    <w:rsid w:val="00953598"/>
    <w:rsid w:val="009535A5"/>
    <w:rsid w:val="00953AEF"/>
    <w:rsid w:val="00953BDE"/>
    <w:rsid w:val="00953DBB"/>
    <w:rsid w:val="00953F1C"/>
    <w:rsid w:val="00954323"/>
    <w:rsid w:val="009543EC"/>
    <w:rsid w:val="0095452E"/>
    <w:rsid w:val="009547C1"/>
    <w:rsid w:val="00954FDC"/>
    <w:rsid w:val="00956CE6"/>
    <w:rsid w:val="00957040"/>
    <w:rsid w:val="00957B14"/>
    <w:rsid w:val="00957E72"/>
    <w:rsid w:val="0096002E"/>
    <w:rsid w:val="009600E7"/>
    <w:rsid w:val="009601E0"/>
    <w:rsid w:val="00960317"/>
    <w:rsid w:val="00960598"/>
    <w:rsid w:val="00960784"/>
    <w:rsid w:val="00960DE7"/>
    <w:rsid w:val="00960FC7"/>
    <w:rsid w:val="0096151D"/>
    <w:rsid w:val="00961CAA"/>
    <w:rsid w:val="009620E8"/>
    <w:rsid w:val="00962184"/>
    <w:rsid w:val="009625C6"/>
    <w:rsid w:val="00962827"/>
    <w:rsid w:val="009629C0"/>
    <w:rsid w:val="00962A2D"/>
    <w:rsid w:val="00962A9A"/>
    <w:rsid w:val="00962EFF"/>
    <w:rsid w:val="00963089"/>
    <w:rsid w:val="009630FE"/>
    <w:rsid w:val="00963298"/>
    <w:rsid w:val="00963BA4"/>
    <w:rsid w:val="009646BD"/>
    <w:rsid w:val="009647DC"/>
    <w:rsid w:val="00964920"/>
    <w:rsid w:val="009651F2"/>
    <w:rsid w:val="00965452"/>
    <w:rsid w:val="00965911"/>
    <w:rsid w:val="009659A4"/>
    <w:rsid w:val="00965C5F"/>
    <w:rsid w:val="00965CB6"/>
    <w:rsid w:val="009662C5"/>
    <w:rsid w:val="009663D4"/>
    <w:rsid w:val="009671AD"/>
    <w:rsid w:val="0096765C"/>
    <w:rsid w:val="00967B9A"/>
    <w:rsid w:val="00967F27"/>
    <w:rsid w:val="009703CB"/>
    <w:rsid w:val="00970660"/>
    <w:rsid w:val="0097075B"/>
    <w:rsid w:val="00970EF6"/>
    <w:rsid w:val="00971481"/>
    <w:rsid w:val="009714D1"/>
    <w:rsid w:val="009716CA"/>
    <w:rsid w:val="00971940"/>
    <w:rsid w:val="00971DF8"/>
    <w:rsid w:val="0097216E"/>
    <w:rsid w:val="0097269D"/>
    <w:rsid w:val="009726C6"/>
    <w:rsid w:val="009727BE"/>
    <w:rsid w:val="00972889"/>
    <w:rsid w:val="00972E3A"/>
    <w:rsid w:val="00972F03"/>
    <w:rsid w:val="00973902"/>
    <w:rsid w:val="00973E09"/>
    <w:rsid w:val="0097413A"/>
    <w:rsid w:val="009741A3"/>
    <w:rsid w:val="0097436E"/>
    <w:rsid w:val="009749F8"/>
    <w:rsid w:val="00974B80"/>
    <w:rsid w:val="00975016"/>
    <w:rsid w:val="00975C40"/>
    <w:rsid w:val="0097608B"/>
    <w:rsid w:val="009764F8"/>
    <w:rsid w:val="0097655C"/>
    <w:rsid w:val="00976927"/>
    <w:rsid w:val="00976EBC"/>
    <w:rsid w:val="00977510"/>
    <w:rsid w:val="00977A5F"/>
    <w:rsid w:val="00977BF3"/>
    <w:rsid w:val="00977C08"/>
    <w:rsid w:val="009801B3"/>
    <w:rsid w:val="00980344"/>
    <w:rsid w:val="00980412"/>
    <w:rsid w:val="00980433"/>
    <w:rsid w:val="00980A1D"/>
    <w:rsid w:val="00980B83"/>
    <w:rsid w:val="009812BF"/>
    <w:rsid w:val="009814DE"/>
    <w:rsid w:val="00981659"/>
    <w:rsid w:val="00981AD4"/>
    <w:rsid w:val="00982296"/>
    <w:rsid w:val="00982725"/>
    <w:rsid w:val="009828CE"/>
    <w:rsid w:val="00982A42"/>
    <w:rsid w:val="00982CEF"/>
    <w:rsid w:val="00982D86"/>
    <w:rsid w:val="0098304D"/>
    <w:rsid w:val="00983100"/>
    <w:rsid w:val="009833B0"/>
    <w:rsid w:val="009833FF"/>
    <w:rsid w:val="00983B26"/>
    <w:rsid w:val="0098414E"/>
    <w:rsid w:val="00984419"/>
    <w:rsid w:val="00984BA6"/>
    <w:rsid w:val="00984C24"/>
    <w:rsid w:val="00985474"/>
    <w:rsid w:val="009855CC"/>
    <w:rsid w:val="009855F6"/>
    <w:rsid w:val="009856FE"/>
    <w:rsid w:val="009858D5"/>
    <w:rsid w:val="00985ACF"/>
    <w:rsid w:val="00985D65"/>
    <w:rsid w:val="009862E0"/>
    <w:rsid w:val="009865D7"/>
    <w:rsid w:val="009866ED"/>
    <w:rsid w:val="00986DD2"/>
    <w:rsid w:val="00986F05"/>
    <w:rsid w:val="009872E0"/>
    <w:rsid w:val="00987633"/>
    <w:rsid w:val="00987E60"/>
    <w:rsid w:val="00987FC0"/>
    <w:rsid w:val="009901EA"/>
    <w:rsid w:val="00990454"/>
    <w:rsid w:val="00990833"/>
    <w:rsid w:val="00990966"/>
    <w:rsid w:val="00990B43"/>
    <w:rsid w:val="00990B86"/>
    <w:rsid w:val="00991222"/>
    <w:rsid w:val="0099138C"/>
    <w:rsid w:val="00991864"/>
    <w:rsid w:val="00991ACD"/>
    <w:rsid w:val="00992051"/>
    <w:rsid w:val="009923CE"/>
    <w:rsid w:val="00992483"/>
    <w:rsid w:val="00993000"/>
    <w:rsid w:val="0099307F"/>
    <w:rsid w:val="009930DE"/>
    <w:rsid w:val="009933E5"/>
    <w:rsid w:val="009936C4"/>
    <w:rsid w:val="00993C90"/>
    <w:rsid w:val="00993DC6"/>
    <w:rsid w:val="00994044"/>
    <w:rsid w:val="009948DB"/>
    <w:rsid w:val="00994C00"/>
    <w:rsid w:val="009951F8"/>
    <w:rsid w:val="00995231"/>
    <w:rsid w:val="0099530F"/>
    <w:rsid w:val="00995735"/>
    <w:rsid w:val="009960DD"/>
    <w:rsid w:val="009967E1"/>
    <w:rsid w:val="00996D8B"/>
    <w:rsid w:val="00997182"/>
    <w:rsid w:val="0099761E"/>
    <w:rsid w:val="00997832"/>
    <w:rsid w:val="00997FC4"/>
    <w:rsid w:val="009A0049"/>
    <w:rsid w:val="009A03F8"/>
    <w:rsid w:val="009A0D31"/>
    <w:rsid w:val="009A0E45"/>
    <w:rsid w:val="009A1E73"/>
    <w:rsid w:val="009A29D6"/>
    <w:rsid w:val="009A2A4F"/>
    <w:rsid w:val="009A34B2"/>
    <w:rsid w:val="009A372A"/>
    <w:rsid w:val="009A3837"/>
    <w:rsid w:val="009A3866"/>
    <w:rsid w:val="009A38A0"/>
    <w:rsid w:val="009A3B35"/>
    <w:rsid w:val="009A3EDC"/>
    <w:rsid w:val="009A3F40"/>
    <w:rsid w:val="009A40DF"/>
    <w:rsid w:val="009A48D2"/>
    <w:rsid w:val="009A56C1"/>
    <w:rsid w:val="009A571C"/>
    <w:rsid w:val="009A5793"/>
    <w:rsid w:val="009A59F2"/>
    <w:rsid w:val="009A660B"/>
    <w:rsid w:val="009A6772"/>
    <w:rsid w:val="009A6998"/>
    <w:rsid w:val="009A6AD5"/>
    <w:rsid w:val="009A6BAA"/>
    <w:rsid w:val="009A7490"/>
    <w:rsid w:val="009A7536"/>
    <w:rsid w:val="009A7615"/>
    <w:rsid w:val="009A763C"/>
    <w:rsid w:val="009A7A71"/>
    <w:rsid w:val="009A7D47"/>
    <w:rsid w:val="009B01AF"/>
    <w:rsid w:val="009B06B6"/>
    <w:rsid w:val="009B0C12"/>
    <w:rsid w:val="009B0E95"/>
    <w:rsid w:val="009B1058"/>
    <w:rsid w:val="009B1066"/>
    <w:rsid w:val="009B1082"/>
    <w:rsid w:val="009B1189"/>
    <w:rsid w:val="009B2A37"/>
    <w:rsid w:val="009B360D"/>
    <w:rsid w:val="009B3B44"/>
    <w:rsid w:val="009B4525"/>
    <w:rsid w:val="009B49CE"/>
    <w:rsid w:val="009B507D"/>
    <w:rsid w:val="009B56B6"/>
    <w:rsid w:val="009B5B55"/>
    <w:rsid w:val="009B5C23"/>
    <w:rsid w:val="009B606D"/>
    <w:rsid w:val="009B629B"/>
    <w:rsid w:val="009B62B4"/>
    <w:rsid w:val="009B6518"/>
    <w:rsid w:val="009B652A"/>
    <w:rsid w:val="009B6838"/>
    <w:rsid w:val="009B68F6"/>
    <w:rsid w:val="009B6982"/>
    <w:rsid w:val="009B69F8"/>
    <w:rsid w:val="009C0236"/>
    <w:rsid w:val="009C0320"/>
    <w:rsid w:val="009C055D"/>
    <w:rsid w:val="009C0583"/>
    <w:rsid w:val="009C0991"/>
    <w:rsid w:val="009C0D46"/>
    <w:rsid w:val="009C0F8D"/>
    <w:rsid w:val="009C100B"/>
    <w:rsid w:val="009C182D"/>
    <w:rsid w:val="009C1B26"/>
    <w:rsid w:val="009C1EDE"/>
    <w:rsid w:val="009C1EFB"/>
    <w:rsid w:val="009C200B"/>
    <w:rsid w:val="009C207E"/>
    <w:rsid w:val="009C2A7E"/>
    <w:rsid w:val="009C2E1E"/>
    <w:rsid w:val="009C3123"/>
    <w:rsid w:val="009C36DB"/>
    <w:rsid w:val="009C3B44"/>
    <w:rsid w:val="009C3C2C"/>
    <w:rsid w:val="009C3D38"/>
    <w:rsid w:val="009C44B0"/>
    <w:rsid w:val="009C4A4A"/>
    <w:rsid w:val="009C541A"/>
    <w:rsid w:val="009C569A"/>
    <w:rsid w:val="009C5AAC"/>
    <w:rsid w:val="009C5D40"/>
    <w:rsid w:val="009C65B9"/>
    <w:rsid w:val="009C6A9B"/>
    <w:rsid w:val="009C6B1B"/>
    <w:rsid w:val="009C6E3A"/>
    <w:rsid w:val="009C6F88"/>
    <w:rsid w:val="009C7209"/>
    <w:rsid w:val="009C7A5A"/>
    <w:rsid w:val="009C7B24"/>
    <w:rsid w:val="009D0553"/>
    <w:rsid w:val="009D0E79"/>
    <w:rsid w:val="009D0E82"/>
    <w:rsid w:val="009D0ECC"/>
    <w:rsid w:val="009D12B8"/>
    <w:rsid w:val="009D1545"/>
    <w:rsid w:val="009D159F"/>
    <w:rsid w:val="009D1AD1"/>
    <w:rsid w:val="009D1E11"/>
    <w:rsid w:val="009D1E27"/>
    <w:rsid w:val="009D1FCA"/>
    <w:rsid w:val="009D2416"/>
    <w:rsid w:val="009D252D"/>
    <w:rsid w:val="009D27B6"/>
    <w:rsid w:val="009D2AE9"/>
    <w:rsid w:val="009D2BE0"/>
    <w:rsid w:val="009D3372"/>
    <w:rsid w:val="009D3DE8"/>
    <w:rsid w:val="009D3F3F"/>
    <w:rsid w:val="009D40DF"/>
    <w:rsid w:val="009D44CE"/>
    <w:rsid w:val="009D46CF"/>
    <w:rsid w:val="009D572B"/>
    <w:rsid w:val="009D5A9A"/>
    <w:rsid w:val="009D607C"/>
    <w:rsid w:val="009D6543"/>
    <w:rsid w:val="009D6667"/>
    <w:rsid w:val="009D76A2"/>
    <w:rsid w:val="009E0D06"/>
    <w:rsid w:val="009E0FE9"/>
    <w:rsid w:val="009E14C5"/>
    <w:rsid w:val="009E1839"/>
    <w:rsid w:val="009E1B4B"/>
    <w:rsid w:val="009E209B"/>
    <w:rsid w:val="009E24B3"/>
    <w:rsid w:val="009E25CB"/>
    <w:rsid w:val="009E25FA"/>
    <w:rsid w:val="009E29AF"/>
    <w:rsid w:val="009E2BE7"/>
    <w:rsid w:val="009E2BF5"/>
    <w:rsid w:val="009E3449"/>
    <w:rsid w:val="009E35C8"/>
    <w:rsid w:val="009E38D8"/>
    <w:rsid w:val="009E3E3A"/>
    <w:rsid w:val="009E3F31"/>
    <w:rsid w:val="009E40A6"/>
    <w:rsid w:val="009E41A6"/>
    <w:rsid w:val="009E4351"/>
    <w:rsid w:val="009E43B7"/>
    <w:rsid w:val="009E4457"/>
    <w:rsid w:val="009E471E"/>
    <w:rsid w:val="009E494A"/>
    <w:rsid w:val="009E4CBD"/>
    <w:rsid w:val="009E4F60"/>
    <w:rsid w:val="009E50DF"/>
    <w:rsid w:val="009E5286"/>
    <w:rsid w:val="009E5432"/>
    <w:rsid w:val="009E5817"/>
    <w:rsid w:val="009E58A2"/>
    <w:rsid w:val="009E5B72"/>
    <w:rsid w:val="009E5F07"/>
    <w:rsid w:val="009E722A"/>
    <w:rsid w:val="009E7505"/>
    <w:rsid w:val="009E7746"/>
    <w:rsid w:val="009E7B38"/>
    <w:rsid w:val="009F051A"/>
    <w:rsid w:val="009F079D"/>
    <w:rsid w:val="009F0876"/>
    <w:rsid w:val="009F08AC"/>
    <w:rsid w:val="009F0C38"/>
    <w:rsid w:val="009F1153"/>
    <w:rsid w:val="009F2285"/>
    <w:rsid w:val="009F2333"/>
    <w:rsid w:val="009F302A"/>
    <w:rsid w:val="009F32A4"/>
    <w:rsid w:val="009F33AA"/>
    <w:rsid w:val="009F3576"/>
    <w:rsid w:val="009F3D17"/>
    <w:rsid w:val="009F41F3"/>
    <w:rsid w:val="009F446E"/>
    <w:rsid w:val="009F4837"/>
    <w:rsid w:val="009F4A49"/>
    <w:rsid w:val="009F4AB3"/>
    <w:rsid w:val="009F4D42"/>
    <w:rsid w:val="009F502C"/>
    <w:rsid w:val="009F55B6"/>
    <w:rsid w:val="009F58D6"/>
    <w:rsid w:val="009F5AC7"/>
    <w:rsid w:val="009F5B3D"/>
    <w:rsid w:val="009F5B9A"/>
    <w:rsid w:val="009F5CAE"/>
    <w:rsid w:val="009F5E44"/>
    <w:rsid w:val="009F5F49"/>
    <w:rsid w:val="009F5F4C"/>
    <w:rsid w:val="009F60BC"/>
    <w:rsid w:val="009F6CB3"/>
    <w:rsid w:val="009F7400"/>
    <w:rsid w:val="009F7C62"/>
    <w:rsid w:val="00A00033"/>
    <w:rsid w:val="00A004B6"/>
    <w:rsid w:val="00A00A5B"/>
    <w:rsid w:val="00A00C9B"/>
    <w:rsid w:val="00A010D0"/>
    <w:rsid w:val="00A012EC"/>
    <w:rsid w:val="00A0184A"/>
    <w:rsid w:val="00A023FB"/>
    <w:rsid w:val="00A02865"/>
    <w:rsid w:val="00A02C77"/>
    <w:rsid w:val="00A02E7E"/>
    <w:rsid w:val="00A02FDE"/>
    <w:rsid w:val="00A0325C"/>
    <w:rsid w:val="00A03585"/>
    <w:rsid w:val="00A046A5"/>
    <w:rsid w:val="00A04DD8"/>
    <w:rsid w:val="00A04E32"/>
    <w:rsid w:val="00A052A1"/>
    <w:rsid w:val="00A059F1"/>
    <w:rsid w:val="00A05B59"/>
    <w:rsid w:val="00A07319"/>
    <w:rsid w:val="00A07340"/>
    <w:rsid w:val="00A077D8"/>
    <w:rsid w:val="00A07895"/>
    <w:rsid w:val="00A07F29"/>
    <w:rsid w:val="00A10678"/>
    <w:rsid w:val="00A1067B"/>
    <w:rsid w:val="00A1092B"/>
    <w:rsid w:val="00A10BDF"/>
    <w:rsid w:val="00A10C84"/>
    <w:rsid w:val="00A10E2C"/>
    <w:rsid w:val="00A10E55"/>
    <w:rsid w:val="00A1104C"/>
    <w:rsid w:val="00A11621"/>
    <w:rsid w:val="00A11AE6"/>
    <w:rsid w:val="00A11F25"/>
    <w:rsid w:val="00A121CB"/>
    <w:rsid w:val="00A12322"/>
    <w:rsid w:val="00A12352"/>
    <w:rsid w:val="00A12813"/>
    <w:rsid w:val="00A12A04"/>
    <w:rsid w:val="00A12BE0"/>
    <w:rsid w:val="00A133D7"/>
    <w:rsid w:val="00A13682"/>
    <w:rsid w:val="00A13728"/>
    <w:rsid w:val="00A13E57"/>
    <w:rsid w:val="00A14DE4"/>
    <w:rsid w:val="00A15023"/>
    <w:rsid w:val="00A1558E"/>
    <w:rsid w:val="00A159AD"/>
    <w:rsid w:val="00A15A5A"/>
    <w:rsid w:val="00A15ADB"/>
    <w:rsid w:val="00A15C2B"/>
    <w:rsid w:val="00A15E53"/>
    <w:rsid w:val="00A15E56"/>
    <w:rsid w:val="00A16892"/>
    <w:rsid w:val="00A16977"/>
    <w:rsid w:val="00A172DE"/>
    <w:rsid w:val="00A1764F"/>
    <w:rsid w:val="00A17F04"/>
    <w:rsid w:val="00A17FAD"/>
    <w:rsid w:val="00A20C77"/>
    <w:rsid w:val="00A20D93"/>
    <w:rsid w:val="00A2120D"/>
    <w:rsid w:val="00A2165D"/>
    <w:rsid w:val="00A21FCA"/>
    <w:rsid w:val="00A22386"/>
    <w:rsid w:val="00A22438"/>
    <w:rsid w:val="00A22679"/>
    <w:rsid w:val="00A22720"/>
    <w:rsid w:val="00A22918"/>
    <w:rsid w:val="00A22B4A"/>
    <w:rsid w:val="00A23396"/>
    <w:rsid w:val="00A23A8F"/>
    <w:rsid w:val="00A23B2A"/>
    <w:rsid w:val="00A23D8F"/>
    <w:rsid w:val="00A24010"/>
    <w:rsid w:val="00A2458C"/>
    <w:rsid w:val="00A24BFD"/>
    <w:rsid w:val="00A24DB0"/>
    <w:rsid w:val="00A25DAE"/>
    <w:rsid w:val="00A25F2B"/>
    <w:rsid w:val="00A25F2F"/>
    <w:rsid w:val="00A2608F"/>
    <w:rsid w:val="00A2616B"/>
    <w:rsid w:val="00A26B25"/>
    <w:rsid w:val="00A26F83"/>
    <w:rsid w:val="00A27B42"/>
    <w:rsid w:val="00A27B90"/>
    <w:rsid w:val="00A27F0A"/>
    <w:rsid w:val="00A30126"/>
    <w:rsid w:val="00A3033B"/>
    <w:rsid w:val="00A30A46"/>
    <w:rsid w:val="00A30BE7"/>
    <w:rsid w:val="00A30C1F"/>
    <w:rsid w:val="00A30CCF"/>
    <w:rsid w:val="00A30E5C"/>
    <w:rsid w:val="00A31223"/>
    <w:rsid w:val="00A31667"/>
    <w:rsid w:val="00A31F82"/>
    <w:rsid w:val="00A326B7"/>
    <w:rsid w:val="00A328AC"/>
    <w:rsid w:val="00A33502"/>
    <w:rsid w:val="00A339B8"/>
    <w:rsid w:val="00A33DB0"/>
    <w:rsid w:val="00A343DE"/>
    <w:rsid w:val="00A34522"/>
    <w:rsid w:val="00A34DDA"/>
    <w:rsid w:val="00A3605F"/>
    <w:rsid w:val="00A36204"/>
    <w:rsid w:val="00A366D9"/>
    <w:rsid w:val="00A3697B"/>
    <w:rsid w:val="00A36D52"/>
    <w:rsid w:val="00A37493"/>
    <w:rsid w:val="00A37815"/>
    <w:rsid w:val="00A37B3B"/>
    <w:rsid w:val="00A4032C"/>
    <w:rsid w:val="00A40856"/>
    <w:rsid w:val="00A40B57"/>
    <w:rsid w:val="00A40EFA"/>
    <w:rsid w:val="00A40FD6"/>
    <w:rsid w:val="00A4144E"/>
    <w:rsid w:val="00A418E7"/>
    <w:rsid w:val="00A41E58"/>
    <w:rsid w:val="00A42016"/>
    <w:rsid w:val="00A42328"/>
    <w:rsid w:val="00A427F0"/>
    <w:rsid w:val="00A42D64"/>
    <w:rsid w:val="00A432A0"/>
    <w:rsid w:val="00A433A9"/>
    <w:rsid w:val="00A43603"/>
    <w:rsid w:val="00A43BE8"/>
    <w:rsid w:val="00A43DB2"/>
    <w:rsid w:val="00A43FE2"/>
    <w:rsid w:val="00A443E7"/>
    <w:rsid w:val="00A445D4"/>
    <w:rsid w:val="00A44761"/>
    <w:rsid w:val="00A44C60"/>
    <w:rsid w:val="00A44CC7"/>
    <w:rsid w:val="00A44DEB"/>
    <w:rsid w:val="00A4547D"/>
    <w:rsid w:val="00A4566D"/>
    <w:rsid w:val="00A463A6"/>
    <w:rsid w:val="00A464B1"/>
    <w:rsid w:val="00A46615"/>
    <w:rsid w:val="00A467B9"/>
    <w:rsid w:val="00A46B48"/>
    <w:rsid w:val="00A46F2C"/>
    <w:rsid w:val="00A47042"/>
    <w:rsid w:val="00A50421"/>
    <w:rsid w:val="00A506AB"/>
    <w:rsid w:val="00A513E8"/>
    <w:rsid w:val="00A516CB"/>
    <w:rsid w:val="00A51ED8"/>
    <w:rsid w:val="00A521FD"/>
    <w:rsid w:val="00A522C4"/>
    <w:rsid w:val="00A52A89"/>
    <w:rsid w:val="00A52DD1"/>
    <w:rsid w:val="00A53161"/>
    <w:rsid w:val="00A532B7"/>
    <w:rsid w:val="00A5389B"/>
    <w:rsid w:val="00A53B7F"/>
    <w:rsid w:val="00A54468"/>
    <w:rsid w:val="00A545FA"/>
    <w:rsid w:val="00A54B92"/>
    <w:rsid w:val="00A55171"/>
    <w:rsid w:val="00A551CF"/>
    <w:rsid w:val="00A55ACF"/>
    <w:rsid w:val="00A55DF7"/>
    <w:rsid w:val="00A56365"/>
    <w:rsid w:val="00A56728"/>
    <w:rsid w:val="00A56B83"/>
    <w:rsid w:val="00A570EE"/>
    <w:rsid w:val="00A5711E"/>
    <w:rsid w:val="00A57726"/>
    <w:rsid w:val="00A577B2"/>
    <w:rsid w:val="00A578E7"/>
    <w:rsid w:val="00A57B33"/>
    <w:rsid w:val="00A60170"/>
    <w:rsid w:val="00A60172"/>
    <w:rsid w:val="00A6030A"/>
    <w:rsid w:val="00A608BB"/>
    <w:rsid w:val="00A60EE1"/>
    <w:rsid w:val="00A61514"/>
    <w:rsid w:val="00A6187F"/>
    <w:rsid w:val="00A6190E"/>
    <w:rsid w:val="00A61D17"/>
    <w:rsid w:val="00A620F7"/>
    <w:rsid w:val="00A62127"/>
    <w:rsid w:val="00A62640"/>
    <w:rsid w:val="00A62990"/>
    <w:rsid w:val="00A62D0A"/>
    <w:rsid w:val="00A62DBD"/>
    <w:rsid w:val="00A63E1A"/>
    <w:rsid w:val="00A64087"/>
    <w:rsid w:val="00A6460C"/>
    <w:rsid w:val="00A64F54"/>
    <w:rsid w:val="00A652B6"/>
    <w:rsid w:val="00A653EF"/>
    <w:rsid w:val="00A65A63"/>
    <w:rsid w:val="00A65B45"/>
    <w:rsid w:val="00A65BF1"/>
    <w:rsid w:val="00A65C5D"/>
    <w:rsid w:val="00A66225"/>
    <w:rsid w:val="00A66258"/>
    <w:rsid w:val="00A66564"/>
    <w:rsid w:val="00A665AA"/>
    <w:rsid w:val="00A665EE"/>
    <w:rsid w:val="00A666A6"/>
    <w:rsid w:val="00A67405"/>
    <w:rsid w:val="00A6757E"/>
    <w:rsid w:val="00A676E0"/>
    <w:rsid w:val="00A67A6F"/>
    <w:rsid w:val="00A7087B"/>
    <w:rsid w:val="00A710E8"/>
    <w:rsid w:val="00A7149A"/>
    <w:rsid w:val="00A71597"/>
    <w:rsid w:val="00A715E8"/>
    <w:rsid w:val="00A716DD"/>
    <w:rsid w:val="00A71F30"/>
    <w:rsid w:val="00A71F53"/>
    <w:rsid w:val="00A72134"/>
    <w:rsid w:val="00A7260B"/>
    <w:rsid w:val="00A73161"/>
    <w:rsid w:val="00A7374E"/>
    <w:rsid w:val="00A73C02"/>
    <w:rsid w:val="00A74313"/>
    <w:rsid w:val="00A747C2"/>
    <w:rsid w:val="00A749BF"/>
    <w:rsid w:val="00A75703"/>
    <w:rsid w:val="00A757C5"/>
    <w:rsid w:val="00A75B7D"/>
    <w:rsid w:val="00A76311"/>
    <w:rsid w:val="00A76349"/>
    <w:rsid w:val="00A76469"/>
    <w:rsid w:val="00A76547"/>
    <w:rsid w:val="00A76624"/>
    <w:rsid w:val="00A76C55"/>
    <w:rsid w:val="00A76C6E"/>
    <w:rsid w:val="00A77442"/>
    <w:rsid w:val="00A77D26"/>
    <w:rsid w:val="00A801E7"/>
    <w:rsid w:val="00A80E80"/>
    <w:rsid w:val="00A81586"/>
    <w:rsid w:val="00A81675"/>
    <w:rsid w:val="00A81C2E"/>
    <w:rsid w:val="00A81CB1"/>
    <w:rsid w:val="00A8281A"/>
    <w:rsid w:val="00A82BA8"/>
    <w:rsid w:val="00A82DEB"/>
    <w:rsid w:val="00A8308B"/>
    <w:rsid w:val="00A8347C"/>
    <w:rsid w:val="00A834ED"/>
    <w:rsid w:val="00A84ACA"/>
    <w:rsid w:val="00A8518C"/>
    <w:rsid w:val="00A85198"/>
    <w:rsid w:val="00A856AA"/>
    <w:rsid w:val="00A8584E"/>
    <w:rsid w:val="00A859E4"/>
    <w:rsid w:val="00A85A1F"/>
    <w:rsid w:val="00A85B31"/>
    <w:rsid w:val="00A85C47"/>
    <w:rsid w:val="00A85F96"/>
    <w:rsid w:val="00A86276"/>
    <w:rsid w:val="00A863C8"/>
    <w:rsid w:val="00A86408"/>
    <w:rsid w:val="00A8655D"/>
    <w:rsid w:val="00A866E2"/>
    <w:rsid w:val="00A867FB"/>
    <w:rsid w:val="00A868BB"/>
    <w:rsid w:val="00A868DD"/>
    <w:rsid w:val="00A86DA7"/>
    <w:rsid w:val="00A86DF7"/>
    <w:rsid w:val="00A875D3"/>
    <w:rsid w:val="00A879BE"/>
    <w:rsid w:val="00A87F6A"/>
    <w:rsid w:val="00A9002D"/>
    <w:rsid w:val="00A90300"/>
    <w:rsid w:val="00A90A49"/>
    <w:rsid w:val="00A90C04"/>
    <w:rsid w:val="00A90D5D"/>
    <w:rsid w:val="00A90FB7"/>
    <w:rsid w:val="00A90FD2"/>
    <w:rsid w:val="00A9138C"/>
    <w:rsid w:val="00A9190C"/>
    <w:rsid w:val="00A91D6C"/>
    <w:rsid w:val="00A921BE"/>
    <w:rsid w:val="00A9235D"/>
    <w:rsid w:val="00A926B9"/>
    <w:rsid w:val="00A926FD"/>
    <w:rsid w:val="00A927C6"/>
    <w:rsid w:val="00A92C40"/>
    <w:rsid w:val="00A93244"/>
    <w:rsid w:val="00A9327E"/>
    <w:rsid w:val="00A933B5"/>
    <w:rsid w:val="00A9464C"/>
    <w:rsid w:val="00A94D1F"/>
    <w:rsid w:val="00A94F2E"/>
    <w:rsid w:val="00A96CA9"/>
    <w:rsid w:val="00A97428"/>
    <w:rsid w:val="00A97CDB"/>
    <w:rsid w:val="00A97FE7"/>
    <w:rsid w:val="00AA0AF2"/>
    <w:rsid w:val="00AA15B8"/>
    <w:rsid w:val="00AA1EA1"/>
    <w:rsid w:val="00AA2A19"/>
    <w:rsid w:val="00AA2D31"/>
    <w:rsid w:val="00AA2FA2"/>
    <w:rsid w:val="00AA33E2"/>
    <w:rsid w:val="00AA3D1D"/>
    <w:rsid w:val="00AA3F52"/>
    <w:rsid w:val="00AA4630"/>
    <w:rsid w:val="00AA4676"/>
    <w:rsid w:val="00AA472E"/>
    <w:rsid w:val="00AA58D1"/>
    <w:rsid w:val="00AA59F7"/>
    <w:rsid w:val="00AA5D5B"/>
    <w:rsid w:val="00AA5FD8"/>
    <w:rsid w:val="00AA63C5"/>
    <w:rsid w:val="00AA67FA"/>
    <w:rsid w:val="00AA7600"/>
    <w:rsid w:val="00AA76FB"/>
    <w:rsid w:val="00AB04A0"/>
    <w:rsid w:val="00AB0A4F"/>
    <w:rsid w:val="00AB0D01"/>
    <w:rsid w:val="00AB1683"/>
    <w:rsid w:val="00AB1E01"/>
    <w:rsid w:val="00AB2153"/>
    <w:rsid w:val="00AB2259"/>
    <w:rsid w:val="00AB2BF9"/>
    <w:rsid w:val="00AB3030"/>
    <w:rsid w:val="00AB30C4"/>
    <w:rsid w:val="00AB35F8"/>
    <w:rsid w:val="00AB3826"/>
    <w:rsid w:val="00AB3A12"/>
    <w:rsid w:val="00AB3A53"/>
    <w:rsid w:val="00AB3B98"/>
    <w:rsid w:val="00AB40D0"/>
    <w:rsid w:val="00AB4399"/>
    <w:rsid w:val="00AB4AE3"/>
    <w:rsid w:val="00AB4C7B"/>
    <w:rsid w:val="00AB4FB1"/>
    <w:rsid w:val="00AB5271"/>
    <w:rsid w:val="00AB61AD"/>
    <w:rsid w:val="00AB65BF"/>
    <w:rsid w:val="00AB6695"/>
    <w:rsid w:val="00AB69A1"/>
    <w:rsid w:val="00AB713D"/>
    <w:rsid w:val="00AB78C1"/>
    <w:rsid w:val="00AB7AAD"/>
    <w:rsid w:val="00AB7DDD"/>
    <w:rsid w:val="00AC0059"/>
    <w:rsid w:val="00AC00D0"/>
    <w:rsid w:val="00AC0206"/>
    <w:rsid w:val="00AC03B8"/>
    <w:rsid w:val="00AC08A1"/>
    <w:rsid w:val="00AC0BBD"/>
    <w:rsid w:val="00AC12C7"/>
    <w:rsid w:val="00AC1765"/>
    <w:rsid w:val="00AC1A8E"/>
    <w:rsid w:val="00AC20A2"/>
    <w:rsid w:val="00AC20A6"/>
    <w:rsid w:val="00AC2508"/>
    <w:rsid w:val="00AC2605"/>
    <w:rsid w:val="00AC26AC"/>
    <w:rsid w:val="00AC3116"/>
    <w:rsid w:val="00AC3343"/>
    <w:rsid w:val="00AC33C3"/>
    <w:rsid w:val="00AC370B"/>
    <w:rsid w:val="00AC373E"/>
    <w:rsid w:val="00AC38D5"/>
    <w:rsid w:val="00AC38D8"/>
    <w:rsid w:val="00AC3BC9"/>
    <w:rsid w:val="00AC4158"/>
    <w:rsid w:val="00AC43AF"/>
    <w:rsid w:val="00AC4449"/>
    <w:rsid w:val="00AC49E7"/>
    <w:rsid w:val="00AC4A41"/>
    <w:rsid w:val="00AC4B7B"/>
    <w:rsid w:val="00AC4EED"/>
    <w:rsid w:val="00AC4F94"/>
    <w:rsid w:val="00AC574C"/>
    <w:rsid w:val="00AC5EF7"/>
    <w:rsid w:val="00AC6FB0"/>
    <w:rsid w:val="00AC70E1"/>
    <w:rsid w:val="00AC71F2"/>
    <w:rsid w:val="00AC77C7"/>
    <w:rsid w:val="00AC7C33"/>
    <w:rsid w:val="00AC7FCF"/>
    <w:rsid w:val="00AD02B8"/>
    <w:rsid w:val="00AD0315"/>
    <w:rsid w:val="00AD0634"/>
    <w:rsid w:val="00AD0E03"/>
    <w:rsid w:val="00AD1097"/>
    <w:rsid w:val="00AD1652"/>
    <w:rsid w:val="00AD1829"/>
    <w:rsid w:val="00AD1C97"/>
    <w:rsid w:val="00AD1DD3"/>
    <w:rsid w:val="00AD1EBC"/>
    <w:rsid w:val="00AD2C45"/>
    <w:rsid w:val="00AD2DA2"/>
    <w:rsid w:val="00AD320B"/>
    <w:rsid w:val="00AD323F"/>
    <w:rsid w:val="00AD32CC"/>
    <w:rsid w:val="00AD354F"/>
    <w:rsid w:val="00AD36DC"/>
    <w:rsid w:val="00AD3943"/>
    <w:rsid w:val="00AD4357"/>
    <w:rsid w:val="00AD47B5"/>
    <w:rsid w:val="00AD4AC1"/>
    <w:rsid w:val="00AD4B4F"/>
    <w:rsid w:val="00AD58CA"/>
    <w:rsid w:val="00AD5BA4"/>
    <w:rsid w:val="00AD6259"/>
    <w:rsid w:val="00AD65FC"/>
    <w:rsid w:val="00AD6732"/>
    <w:rsid w:val="00AD6E0E"/>
    <w:rsid w:val="00AD723F"/>
    <w:rsid w:val="00AD7283"/>
    <w:rsid w:val="00AD7D5B"/>
    <w:rsid w:val="00AD7EB5"/>
    <w:rsid w:val="00AE047F"/>
    <w:rsid w:val="00AE0582"/>
    <w:rsid w:val="00AE0867"/>
    <w:rsid w:val="00AE0B92"/>
    <w:rsid w:val="00AE121D"/>
    <w:rsid w:val="00AE159C"/>
    <w:rsid w:val="00AE19CF"/>
    <w:rsid w:val="00AE1D67"/>
    <w:rsid w:val="00AE2033"/>
    <w:rsid w:val="00AE246B"/>
    <w:rsid w:val="00AE2C7E"/>
    <w:rsid w:val="00AE30BE"/>
    <w:rsid w:val="00AE329B"/>
    <w:rsid w:val="00AE3F1F"/>
    <w:rsid w:val="00AE44A2"/>
    <w:rsid w:val="00AE4983"/>
    <w:rsid w:val="00AE52B2"/>
    <w:rsid w:val="00AE54BD"/>
    <w:rsid w:val="00AE5641"/>
    <w:rsid w:val="00AE56DA"/>
    <w:rsid w:val="00AE6427"/>
    <w:rsid w:val="00AE6985"/>
    <w:rsid w:val="00AE6D07"/>
    <w:rsid w:val="00AE7868"/>
    <w:rsid w:val="00AF019B"/>
    <w:rsid w:val="00AF0A04"/>
    <w:rsid w:val="00AF0A72"/>
    <w:rsid w:val="00AF0B17"/>
    <w:rsid w:val="00AF0C6B"/>
    <w:rsid w:val="00AF116B"/>
    <w:rsid w:val="00AF12AD"/>
    <w:rsid w:val="00AF1439"/>
    <w:rsid w:val="00AF1E6C"/>
    <w:rsid w:val="00AF2732"/>
    <w:rsid w:val="00AF2AC8"/>
    <w:rsid w:val="00AF2B0F"/>
    <w:rsid w:val="00AF302B"/>
    <w:rsid w:val="00AF3265"/>
    <w:rsid w:val="00AF3340"/>
    <w:rsid w:val="00AF46FE"/>
    <w:rsid w:val="00AF4B36"/>
    <w:rsid w:val="00AF502C"/>
    <w:rsid w:val="00AF57A8"/>
    <w:rsid w:val="00AF5A2D"/>
    <w:rsid w:val="00AF5DC2"/>
    <w:rsid w:val="00AF6468"/>
    <w:rsid w:val="00AF6688"/>
    <w:rsid w:val="00AF6CBD"/>
    <w:rsid w:val="00AF72D5"/>
    <w:rsid w:val="00AF7925"/>
    <w:rsid w:val="00AF7C42"/>
    <w:rsid w:val="00AF7FB8"/>
    <w:rsid w:val="00B01548"/>
    <w:rsid w:val="00B0167A"/>
    <w:rsid w:val="00B019AD"/>
    <w:rsid w:val="00B01E38"/>
    <w:rsid w:val="00B02257"/>
    <w:rsid w:val="00B022D4"/>
    <w:rsid w:val="00B02AD7"/>
    <w:rsid w:val="00B02D01"/>
    <w:rsid w:val="00B03F3C"/>
    <w:rsid w:val="00B04010"/>
    <w:rsid w:val="00B04759"/>
    <w:rsid w:val="00B05280"/>
    <w:rsid w:val="00B05AE2"/>
    <w:rsid w:val="00B05B1F"/>
    <w:rsid w:val="00B05C8F"/>
    <w:rsid w:val="00B05DDF"/>
    <w:rsid w:val="00B05F52"/>
    <w:rsid w:val="00B065DD"/>
    <w:rsid w:val="00B06888"/>
    <w:rsid w:val="00B069A1"/>
    <w:rsid w:val="00B06DAE"/>
    <w:rsid w:val="00B102E4"/>
    <w:rsid w:val="00B1073D"/>
    <w:rsid w:val="00B10D20"/>
    <w:rsid w:val="00B10DBF"/>
    <w:rsid w:val="00B10E6B"/>
    <w:rsid w:val="00B110AD"/>
    <w:rsid w:val="00B1164C"/>
    <w:rsid w:val="00B11951"/>
    <w:rsid w:val="00B11C55"/>
    <w:rsid w:val="00B1209D"/>
    <w:rsid w:val="00B120F1"/>
    <w:rsid w:val="00B122D7"/>
    <w:rsid w:val="00B12443"/>
    <w:rsid w:val="00B127F4"/>
    <w:rsid w:val="00B13187"/>
    <w:rsid w:val="00B135DE"/>
    <w:rsid w:val="00B136FB"/>
    <w:rsid w:val="00B139F0"/>
    <w:rsid w:val="00B13F89"/>
    <w:rsid w:val="00B14123"/>
    <w:rsid w:val="00B1439F"/>
    <w:rsid w:val="00B15482"/>
    <w:rsid w:val="00B157FB"/>
    <w:rsid w:val="00B15A49"/>
    <w:rsid w:val="00B15E8B"/>
    <w:rsid w:val="00B16771"/>
    <w:rsid w:val="00B16D06"/>
    <w:rsid w:val="00B16D21"/>
    <w:rsid w:val="00B16D6C"/>
    <w:rsid w:val="00B16D8D"/>
    <w:rsid w:val="00B17056"/>
    <w:rsid w:val="00B17071"/>
    <w:rsid w:val="00B173CD"/>
    <w:rsid w:val="00B174AD"/>
    <w:rsid w:val="00B17C49"/>
    <w:rsid w:val="00B17CF9"/>
    <w:rsid w:val="00B17D82"/>
    <w:rsid w:val="00B17DA1"/>
    <w:rsid w:val="00B17DE4"/>
    <w:rsid w:val="00B17E4B"/>
    <w:rsid w:val="00B20164"/>
    <w:rsid w:val="00B204D7"/>
    <w:rsid w:val="00B20BD9"/>
    <w:rsid w:val="00B20D44"/>
    <w:rsid w:val="00B21EE6"/>
    <w:rsid w:val="00B21F2D"/>
    <w:rsid w:val="00B231FF"/>
    <w:rsid w:val="00B2320B"/>
    <w:rsid w:val="00B2399B"/>
    <w:rsid w:val="00B23A92"/>
    <w:rsid w:val="00B24023"/>
    <w:rsid w:val="00B24B42"/>
    <w:rsid w:val="00B25117"/>
    <w:rsid w:val="00B2519F"/>
    <w:rsid w:val="00B25913"/>
    <w:rsid w:val="00B26761"/>
    <w:rsid w:val="00B269B7"/>
    <w:rsid w:val="00B26ABE"/>
    <w:rsid w:val="00B26C0A"/>
    <w:rsid w:val="00B26C70"/>
    <w:rsid w:val="00B277DD"/>
    <w:rsid w:val="00B27C62"/>
    <w:rsid w:val="00B27D35"/>
    <w:rsid w:val="00B3000B"/>
    <w:rsid w:val="00B303B5"/>
    <w:rsid w:val="00B3069E"/>
    <w:rsid w:val="00B30711"/>
    <w:rsid w:val="00B309F7"/>
    <w:rsid w:val="00B30AB9"/>
    <w:rsid w:val="00B30C05"/>
    <w:rsid w:val="00B311A7"/>
    <w:rsid w:val="00B311E7"/>
    <w:rsid w:val="00B31271"/>
    <w:rsid w:val="00B319CF"/>
    <w:rsid w:val="00B31ACB"/>
    <w:rsid w:val="00B32286"/>
    <w:rsid w:val="00B32449"/>
    <w:rsid w:val="00B32643"/>
    <w:rsid w:val="00B3345B"/>
    <w:rsid w:val="00B334D8"/>
    <w:rsid w:val="00B33518"/>
    <w:rsid w:val="00B33A04"/>
    <w:rsid w:val="00B3433A"/>
    <w:rsid w:val="00B34AFE"/>
    <w:rsid w:val="00B34C88"/>
    <w:rsid w:val="00B34D67"/>
    <w:rsid w:val="00B357C9"/>
    <w:rsid w:val="00B366F8"/>
    <w:rsid w:val="00B36F3C"/>
    <w:rsid w:val="00B36FB8"/>
    <w:rsid w:val="00B4020F"/>
    <w:rsid w:val="00B40343"/>
    <w:rsid w:val="00B40B70"/>
    <w:rsid w:val="00B40B95"/>
    <w:rsid w:val="00B41305"/>
    <w:rsid w:val="00B41A8C"/>
    <w:rsid w:val="00B41BAB"/>
    <w:rsid w:val="00B41FC6"/>
    <w:rsid w:val="00B4263F"/>
    <w:rsid w:val="00B4270F"/>
    <w:rsid w:val="00B43128"/>
    <w:rsid w:val="00B43417"/>
    <w:rsid w:val="00B438DE"/>
    <w:rsid w:val="00B4392E"/>
    <w:rsid w:val="00B43B7F"/>
    <w:rsid w:val="00B43E49"/>
    <w:rsid w:val="00B4457C"/>
    <w:rsid w:val="00B44E05"/>
    <w:rsid w:val="00B45999"/>
    <w:rsid w:val="00B45AC8"/>
    <w:rsid w:val="00B4601B"/>
    <w:rsid w:val="00B46632"/>
    <w:rsid w:val="00B467DB"/>
    <w:rsid w:val="00B469DD"/>
    <w:rsid w:val="00B46EFF"/>
    <w:rsid w:val="00B47203"/>
    <w:rsid w:val="00B472CB"/>
    <w:rsid w:val="00B4742A"/>
    <w:rsid w:val="00B475E4"/>
    <w:rsid w:val="00B476AD"/>
    <w:rsid w:val="00B479E4"/>
    <w:rsid w:val="00B501A9"/>
    <w:rsid w:val="00B50794"/>
    <w:rsid w:val="00B509E9"/>
    <w:rsid w:val="00B514C8"/>
    <w:rsid w:val="00B51799"/>
    <w:rsid w:val="00B51878"/>
    <w:rsid w:val="00B52366"/>
    <w:rsid w:val="00B526E7"/>
    <w:rsid w:val="00B5289A"/>
    <w:rsid w:val="00B528C0"/>
    <w:rsid w:val="00B52FF4"/>
    <w:rsid w:val="00B53102"/>
    <w:rsid w:val="00B5378F"/>
    <w:rsid w:val="00B53816"/>
    <w:rsid w:val="00B5381C"/>
    <w:rsid w:val="00B53B6A"/>
    <w:rsid w:val="00B53B93"/>
    <w:rsid w:val="00B542D3"/>
    <w:rsid w:val="00B548D2"/>
    <w:rsid w:val="00B54AAE"/>
    <w:rsid w:val="00B54AF9"/>
    <w:rsid w:val="00B54B69"/>
    <w:rsid w:val="00B54C8A"/>
    <w:rsid w:val="00B5560F"/>
    <w:rsid w:val="00B55BB4"/>
    <w:rsid w:val="00B55F9E"/>
    <w:rsid w:val="00B5647F"/>
    <w:rsid w:val="00B56738"/>
    <w:rsid w:val="00B56B1D"/>
    <w:rsid w:val="00B57326"/>
    <w:rsid w:val="00B5734D"/>
    <w:rsid w:val="00B57547"/>
    <w:rsid w:val="00B6089D"/>
    <w:rsid w:val="00B60A0D"/>
    <w:rsid w:val="00B60FFA"/>
    <w:rsid w:val="00B616AF"/>
    <w:rsid w:val="00B61AA7"/>
    <w:rsid w:val="00B622DB"/>
    <w:rsid w:val="00B6246E"/>
    <w:rsid w:val="00B624F9"/>
    <w:rsid w:val="00B62DAF"/>
    <w:rsid w:val="00B62EF1"/>
    <w:rsid w:val="00B62F29"/>
    <w:rsid w:val="00B63262"/>
    <w:rsid w:val="00B634E9"/>
    <w:rsid w:val="00B63669"/>
    <w:rsid w:val="00B63A69"/>
    <w:rsid w:val="00B63AC5"/>
    <w:rsid w:val="00B63C7B"/>
    <w:rsid w:val="00B63D81"/>
    <w:rsid w:val="00B64616"/>
    <w:rsid w:val="00B646EF"/>
    <w:rsid w:val="00B64A79"/>
    <w:rsid w:val="00B64CC5"/>
    <w:rsid w:val="00B64F4D"/>
    <w:rsid w:val="00B65179"/>
    <w:rsid w:val="00B6544D"/>
    <w:rsid w:val="00B65DDF"/>
    <w:rsid w:val="00B663B7"/>
    <w:rsid w:val="00B66483"/>
    <w:rsid w:val="00B6682D"/>
    <w:rsid w:val="00B67716"/>
    <w:rsid w:val="00B678A4"/>
    <w:rsid w:val="00B67CA2"/>
    <w:rsid w:val="00B67D43"/>
    <w:rsid w:val="00B70866"/>
    <w:rsid w:val="00B70D11"/>
    <w:rsid w:val="00B71114"/>
    <w:rsid w:val="00B71695"/>
    <w:rsid w:val="00B71A20"/>
    <w:rsid w:val="00B71C7D"/>
    <w:rsid w:val="00B71D6A"/>
    <w:rsid w:val="00B720A5"/>
    <w:rsid w:val="00B72E9E"/>
    <w:rsid w:val="00B72F8B"/>
    <w:rsid w:val="00B736AC"/>
    <w:rsid w:val="00B74427"/>
    <w:rsid w:val="00B74D1B"/>
    <w:rsid w:val="00B750A5"/>
    <w:rsid w:val="00B75716"/>
    <w:rsid w:val="00B7585C"/>
    <w:rsid w:val="00B75992"/>
    <w:rsid w:val="00B768EE"/>
    <w:rsid w:val="00B76A42"/>
    <w:rsid w:val="00B76D2F"/>
    <w:rsid w:val="00B770A0"/>
    <w:rsid w:val="00B77920"/>
    <w:rsid w:val="00B77A39"/>
    <w:rsid w:val="00B77CDB"/>
    <w:rsid w:val="00B800D6"/>
    <w:rsid w:val="00B80223"/>
    <w:rsid w:val="00B8025F"/>
    <w:rsid w:val="00B80320"/>
    <w:rsid w:val="00B80434"/>
    <w:rsid w:val="00B80977"/>
    <w:rsid w:val="00B80F2F"/>
    <w:rsid w:val="00B8128B"/>
    <w:rsid w:val="00B816D6"/>
    <w:rsid w:val="00B8170E"/>
    <w:rsid w:val="00B81AF6"/>
    <w:rsid w:val="00B81F3E"/>
    <w:rsid w:val="00B81FA0"/>
    <w:rsid w:val="00B821FD"/>
    <w:rsid w:val="00B8220C"/>
    <w:rsid w:val="00B82DAE"/>
    <w:rsid w:val="00B832E5"/>
    <w:rsid w:val="00B83440"/>
    <w:rsid w:val="00B83490"/>
    <w:rsid w:val="00B8378C"/>
    <w:rsid w:val="00B83867"/>
    <w:rsid w:val="00B8413E"/>
    <w:rsid w:val="00B842C8"/>
    <w:rsid w:val="00B8449F"/>
    <w:rsid w:val="00B84A29"/>
    <w:rsid w:val="00B84B17"/>
    <w:rsid w:val="00B84FAF"/>
    <w:rsid w:val="00B85503"/>
    <w:rsid w:val="00B85A22"/>
    <w:rsid w:val="00B85CBC"/>
    <w:rsid w:val="00B85D76"/>
    <w:rsid w:val="00B86130"/>
    <w:rsid w:val="00B86420"/>
    <w:rsid w:val="00B86F4B"/>
    <w:rsid w:val="00B874AB"/>
    <w:rsid w:val="00B875E1"/>
    <w:rsid w:val="00B90627"/>
    <w:rsid w:val="00B9074A"/>
    <w:rsid w:val="00B909B7"/>
    <w:rsid w:val="00B90FBF"/>
    <w:rsid w:val="00B913D6"/>
    <w:rsid w:val="00B9209F"/>
    <w:rsid w:val="00B9214C"/>
    <w:rsid w:val="00B9233E"/>
    <w:rsid w:val="00B923E8"/>
    <w:rsid w:val="00B92737"/>
    <w:rsid w:val="00B927BB"/>
    <w:rsid w:val="00B92A3E"/>
    <w:rsid w:val="00B92D3A"/>
    <w:rsid w:val="00B92E20"/>
    <w:rsid w:val="00B92E72"/>
    <w:rsid w:val="00B93D29"/>
    <w:rsid w:val="00B940CF"/>
    <w:rsid w:val="00B94AEC"/>
    <w:rsid w:val="00B94D62"/>
    <w:rsid w:val="00B94E0A"/>
    <w:rsid w:val="00B94F96"/>
    <w:rsid w:val="00B959D8"/>
    <w:rsid w:val="00B95AD8"/>
    <w:rsid w:val="00B95B79"/>
    <w:rsid w:val="00B95DF5"/>
    <w:rsid w:val="00B95E32"/>
    <w:rsid w:val="00B97B52"/>
    <w:rsid w:val="00B97CAA"/>
    <w:rsid w:val="00B97FE6"/>
    <w:rsid w:val="00BA0579"/>
    <w:rsid w:val="00BA0669"/>
    <w:rsid w:val="00BA0EB4"/>
    <w:rsid w:val="00BA1130"/>
    <w:rsid w:val="00BA11F8"/>
    <w:rsid w:val="00BA1425"/>
    <w:rsid w:val="00BA1508"/>
    <w:rsid w:val="00BA1623"/>
    <w:rsid w:val="00BA1948"/>
    <w:rsid w:val="00BA211B"/>
    <w:rsid w:val="00BA2580"/>
    <w:rsid w:val="00BA2736"/>
    <w:rsid w:val="00BA284F"/>
    <w:rsid w:val="00BA2D84"/>
    <w:rsid w:val="00BA357C"/>
    <w:rsid w:val="00BA3B62"/>
    <w:rsid w:val="00BA418B"/>
    <w:rsid w:val="00BA513A"/>
    <w:rsid w:val="00BA5696"/>
    <w:rsid w:val="00BA57CF"/>
    <w:rsid w:val="00BA5877"/>
    <w:rsid w:val="00BA5A17"/>
    <w:rsid w:val="00BA5AA6"/>
    <w:rsid w:val="00BA5D3E"/>
    <w:rsid w:val="00BA62AF"/>
    <w:rsid w:val="00BA7493"/>
    <w:rsid w:val="00BA7570"/>
    <w:rsid w:val="00BB0252"/>
    <w:rsid w:val="00BB0621"/>
    <w:rsid w:val="00BB0C42"/>
    <w:rsid w:val="00BB1793"/>
    <w:rsid w:val="00BB1C4E"/>
    <w:rsid w:val="00BB22B3"/>
    <w:rsid w:val="00BB2774"/>
    <w:rsid w:val="00BB2A39"/>
    <w:rsid w:val="00BB2C19"/>
    <w:rsid w:val="00BB3236"/>
    <w:rsid w:val="00BB3679"/>
    <w:rsid w:val="00BB38D1"/>
    <w:rsid w:val="00BB3D08"/>
    <w:rsid w:val="00BB3D32"/>
    <w:rsid w:val="00BB4320"/>
    <w:rsid w:val="00BB4925"/>
    <w:rsid w:val="00BB4E13"/>
    <w:rsid w:val="00BB4F8A"/>
    <w:rsid w:val="00BB56E2"/>
    <w:rsid w:val="00BB57D8"/>
    <w:rsid w:val="00BB5EC2"/>
    <w:rsid w:val="00BB606C"/>
    <w:rsid w:val="00BB6563"/>
    <w:rsid w:val="00BB65C7"/>
    <w:rsid w:val="00BB6C49"/>
    <w:rsid w:val="00BB6D15"/>
    <w:rsid w:val="00BB6FBE"/>
    <w:rsid w:val="00BB7558"/>
    <w:rsid w:val="00BB75D8"/>
    <w:rsid w:val="00BB7DEC"/>
    <w:rsid w:val="00BC0022"/>
    <w:rsid w:val="00BC0067"/>
    <w:rsid w:val="00BC007E"/>
    <w:rsid w:val="00BC00A8"/>
    <w:rsid w:val="00BC00E4"/>
    <w:rsid w:val="00BC03B3"/>
    <w:rsid w:val="00BC0D6C"/>
    <w:rsid w:val="00BC11BE"/>
    <w:rsid w:val="00BC17F9"/>
    <w:rsid w:val="00BC1AD2"/>
    <w:rsid w:val="00BC2523"/>
    <w:rsid w:val="00BC253A"/>
    <w:rsid w:val="00BC2F16"/>
    <w:rsid w:val="00BC32AD"/>
    <w:rsid w:val="00BC34B8"/>
    <w:rsid w:val="00BC3548"/>
    <w:rsid w:val="00BC41F1"/>
    <w:rsid w:val="00BC464E"/>
    <w:rsid w:val="00BC489E"/>
    <w:rsid w:val="00BC4DAF"/>
    <w:rsid w:val="00BC56B2"/>
    <w:rsid w:val="00BC5848"/>
    <w:rsid w:val="00BC6049"/>
    <w:rsid w:val="00BC6359"/>
    <w:rsid w:val="00BC6388"/>
    <w:rsid w:val="00BC6634"/>
    <w:rsid w:val="00BC6D4A"/>
    <w:rsid w:val="00BC6E66"/>
    <w:rsid w:val="00BC6FC8"/>
    <w:rsid w:val="00BC708A"/>
    <w:rsid w:val="00BC7356"/>
    <w:rsid w:val="00BC73FF"/>
    <w:rsid w:val="00BC7428"/>
    <w:rsid w:val="00BC7489"/>
    <w:rsid w:val="00BD062D"/>
    <w:rsid w:val="00BD075A"/>
    <w:rsid w:val="00BD09B1"/>
    <w:rsid w:val="00BD0DE0"/>
    <w:rsid w:val="00BD0E44"/>
    <w:rsid w:val="00BD27F3"/>
    <w:rsid w:val="00BD31C8"/>
    <w:rsid w:val="00BD3F8F"/>
    <w:rsid w:val="00BD4777"/>
    <w:rsid w:val="00BD4B1B"/>
    <w:rsid w:val="00BD4B28"/>
    <w:rsid w:val="00BD4DF3"/>
    <w:rsid w:val="00BD55F1"/>
    <w:rsid w:val="00BD60D4"/>
    <w:rsid w:val="00BD650F"/>
    <w:rsid w:val="00BD6620"/>
    <w:rsid w:val="00BD6854"/>
    <w:rsid w:val="00BD6E32"/>
    <w:rsid w:val="00BD7018"/>
    <w:rsid w:val="00BD70E6"/>
    <w:rsid w:val="00BD72DB"/>
    <w:rsid w:val="00BD739E"/>
    <w:rsid w:val="00BD77D3"/>
    <w:rsid w:val="00BE029A"/>
    <w:rsid w:val="00BE0840"/>
    <w:rsid w:val="00BE09DB"/>
    <w:rsid w:val="00BE0BF0"/>
    <w:rsid w:val="00BE0F45"/>
    <w:rsid w:val="00BE19D0"/>
    <w:rsid w:val="00BE2224"/>
    <w:rsid w:val="00BE223A"/>
    <w:rsid w:val="00BE2690"/>
    <w:rsid w:val="00BE288E"/>
    <w:rsid w:val="00BE289B"/>
    <w:rsid w:val="00BE29C7"/>
    <w:rsid w:val="00BE2EAF"/>
    <w:rsid w:val="00BE308D"/>
    <w:rsid w:val="00BE42D2"/>
    <w:rsid w:val="00BE468D"/>
    <w:rsid w:val="00BE4D61"/>
    <w:rsid w:val="00BE4DB6"/>
    <w:rsid w:val="00BE5133"/>
    <w:rsid w:val="00BE545B"/>
    <w:rsid w:val="00BE545E"/>
    <w:rsid w:val="00BE6004"/>
    <w:rsid w:val="00BE77EB"/>
    <w:rsid w:val="00BE78D2"/>
    <w:rsid w:val="00BE7BD7"/>
    <w:rsid w:val="00BE7CAA"/>
    <w:rsid w:val="00BF0B03"/>
    <w:rsid w:val="00BF0E18"/>
    <w:rsid w:val="00BF0E6C"/>
    <w:rsid w:val="00BF0FF6"/>
    <w:rsid w:val="00BF17E7"/>
    <w:rsid w:val="00BF1ECB"/>
    <w:rsid w:val="00BF2299"/>
    <w:rsid w:val="00BF2375"/>
    <w:rsid w:val="00BF25C5"/>
    <w:rsid w:val="00BF2743"/>
    <w:rsid w:val="00BF281A"/>
    <w:rsid w:val="00BF2E25"/>
    <w:rsid w:val="00BF3C33"/>
    <w:rsid w:val="00BF3D9A"/>
    <w:rsid w:val="00BF4BA8"/>
    <w:rsid w:val="00BF4C19"/>
    <w:rsid w:val="00BF575B"/>
    <w:rsid w:val="00BF5760"/>
    <w:rsid w:val="00BF58AA"/>
    <w:rsid w:val="00BF593B"/>
    <w:rsid w:val="00BF5E31"/>
    <w:rsid w:val="00BF5FE5"/>
    <w:rsid w:val="00BF6489"/>
    <w:rsid w:val="00BF689C"/>
    <w:rsid w:val="00BF6B92"/>
    <w:rsid w:val="00BF6C6B"/>
    <w:rsid w:val="00BF74EA"/>
    <w:rsid w:val="00BF78F5"/>
    <w:rsid w:val="00BF7CB7"/>
    <w:rsid w:val="00BF7DCC"/>
    <w:rsid w:val="00C0005E"/>
    <w:rsid w:val="00C002F4"/>
    <w:rsid w:val="00C00488"/>
    <w:rsid w:val="00C006F8"/>
    <w:rsid w:val="00C007BD"/>
    <w:rsid w:val="00C01D69"/>
    <w:rsid w:val="00C02A44"/>
    <w:rsid w:val="00C02B18"/>
    <w:rsid w:val="00C02B58"/>
    <w:rsid w:val="00C02E78"/>
    <w:rsid w:val="00C03110"/>
    <w:rsid w:val="00C032C9"/>
    <w:rsid w:val="00C03612"/>
    <w:rsid w:val="00C038BD"/>
    <w:rsid w:val="00C03E9B"/>
    <w:rsid w:val="00C0410F"/>
    <w:rsid w:val="00C044EB"/>
    <w:rsid w:val="00C04548"/>
    <w:rsid w:val="00C04F09"/>
    <w:rsid w:val="00C0526D"/>
    <w:rsid w:val="00C055EF"/>
    <w:rsid w:val="00C057EB"/>
    <w:rsid w:val="00C0623B"/>
    <w:rsid w:val="00C0655C"/>
    <w:rsid w:val="00C06E3C"/>
    <w:rsid w:val="00C073D1"/>
    <w:rsid w:val="00C073F1"/>
    <w:rsid w:val="00C07B57"/>
    <w:rsid w:val="00C07B70"/>
    <w:rsid w:val="00C07D4F"/>
    <w:rsid w:val="00C07D88"/>
    <w:rsid w:val="00C1067F"/>
    <w:rsid w:val="00C106C7"/>
    <w:rsid w:val="00C11614"/>
    <w:rsid w:val="00C1177D"/>
    <w:rsid w:val="00C11822"/>
    <w:rsid w:val="00C11B49"/>
    <w:rsid w:val="00C11B87"/>
    <w:rsid w:val="00C11C8C"/>
    <w:rsid w:val="00C12CA1"/>
    <w:rsid w:val="00C136EC"/>
    <w:rsid w:val="00C1382F"/>
    <w:rsid w:val="00C1398F"/>
    <w:rsid w:val="00C1399E"/>
    <w:rsid w:val="00C139BF"/>
    <w:rsid w:val="00C1453B"/>
    <w:rsid w:val="00C146CD"/>
    <w:rsid w:val="00C15163"/>
    <w:rsid w:val="00C151D2"/>
    <w:rsid w:val="00C15265"/>
    <w:rsid w:val="00C152D8"/>
    <w:rsid w:val="00C1530C"/>
    <w:rsid w:val="00C15800"/>
    <w:rsid w:val="00C15E1B"/>
    <w:rsid w:val="00C16715"/>
    <w:rsid w:val="00C16A4D"/>
    <w:rsid w:val="00C16DB7"/>
    <w:rsid w:val="00C16E24"/>
    <w:rsid w:val="00C16EDB"/>
    <w:rsid w:val="00C17039"/>
    <w:rsid w:val="00C17116"/>
    <w:rsid w:val="00C174C1"/>
    <w:rsid w:val="00C1772D"/>
    <w:rsid w:val="00C1797B"/>
    <w:rsid w:val="00C17B27"/>
    <w:rsid w:val="00C17BE3"/>
    <w:rsid w:val="00C17F77"/>
    <w:rsid w:val="00C2003F"/>
    <w:rsid w:val="00C20A62"/>
    <w:rsid w:val="00C21898"/>
    <w:rsid w:val="00C21A16"/>
    <w:rsid w:val="00C21C77"/>
    <w:rsid w:val="00C21D7A"/>
    <w:rsid w:val="00C21D93"/>
    <w:rsid w:val="00C2202B"/>
    <w:rsid w:val="00C22070"/>
    <w:rsid w:val="00C220AD"/>
    <w:rsid w:val="00C221B1"/>
    <w:rsid w:val="00C22328"/>
    <w:rsid w:val="00C223F1"/>
    <w:rsid w:val="00C224D6"/>
    <w:rsid w:val="00C22860"/>
    <w:rsid w:val="00C228EB"/>
    <w:rsid w:val="00C22A46"/>
    <w:rsid w:val="00C230DC"/>
    <w:rsid w:val="00C238AC"/>
    <w:rsid w:val="00C23A19"/>
    <w:rsid w:val="00C23FA5"/>
    <w:rsid w:val="00C2454E"/>
    <w:rsid w:val="00C24799"/>
    <w:rsid w:val="00C249D6"/>
    <w:rsid w:val="00C2582F"/>
    <w:rsid w:val="00C26C78"/>
    <w:rsid w:val="00C2706E"/>
    <w:rsid w:val="00C274E9"/>
    <w:rsid w:val="00C277CD"/>
    <w:rsid w:val="00C278A5"/>
    <w:rsid w:val="00C27B3F"/>
    <w:rsid w:val="00C301D2"/>
    <w:rsid w:val="00C3069B"/>
    <w:rsid w:val="00C30A0E"/>
    <w:rsid w:val="00C30AB6"/>
    <w:rsid w:val="00C31594"/>
    <w:rsid w:val="00C31863"/>
    <w:rsid w:val="00C318E1"/>
    <w:rsid w:val="00C31A53"/>
    <w:rsid w:val="00C31E55"/>
    <w:rsid w:val="00C32039"/>
    <w:rsid w:val="00C32174"/>
    <w:rsid w:val="00C324EA"/>
    <w:rsid w:val="00C329BC"/>
    <w:rsid w:val="00C3302E"/>
    <w:rsid w:val="00C331D8"/>
    <w:rsid w:val="00C33BFF"/>
    <w:rsid w:val="00C33CB1"/>
    <w:rsid w:val="00C342C8"/>
    <w:rsid w:val="00C345E3"/>
    <w:rsid w:val="00C34769"/>
    <w:rsid w:val="00C348D3"/>
    <w:rsid w:val="00C34AB6"/>
    <w:rsid w:val="00C3537F"/>
    <w:rsid w:val="00C35DF0"/>
    <w:rsid w:val="00C36354"/>
    <w:rsid w:val="00C367B0"/>
    <w:rsid w:val="00C36A4B"/>
    <w:rsid w:val="00C36ACF"/>
    <w:rsid w:val="00C36BEC"/>
    <w:rsid w:val="00C36C09"/>
    <w:rsid w:val="00C36D79"/>
    <w:rsid w:val="00C36F15"/>
    <w:rsid w:val="00C37690"/>
    <w:rsid w:val="00C379E2"/>
    <w:rsid w:val="00C4068F"/>
    <w:rsid w:val="00C406AA"/>
    <w:rsid w:val="00C40745"/>
    <w:rsid w:val="00C40C4B"/>
    <w:rsid w:val="00C41195"/>
    <w:rsid w:val="00C41349"/>
    <w:rsid w:val="00C415E2"/>
    <w:rsid w:val="00C41C0F"/>
    <w:rsid w:val="00C41DDC"/>
    <w:rsid w:val="00C42022"/>
    <w:rsid w:val="00C42144"/>
    <w:rsid w:val="00C424AE"/>
    <w:rsid w:val="00C42803"/>
    <w:rsid w:val="00C4280C"/>
    <w:rsid w:val="00C42D90"/>
    <w:rsid w:val="00C431A5"/>
    <w:rsid w:val="00C4334E"/>
    <w:rsid w:val="00C43542"/>
    <w:rsid w:val="00C43A9C"/>
    <w:rsid w:val="00C43AC5"/>
    <w:rsid w:val="00C44001"/>
    <w:rsid w:val="00C4420D"/>
    <w:rsid w:val="00C44777"/>
    <w:rsid w:val="00C449ED"/>
    <w:rsid w:val="00C45284"/>
    <w:rsid w:val="00C45A54"/>
    <w:rsid w:val="00C45F9C"/>
    <w:rsid w:val="00C464CB"/>
    <w:rsid w:val="00C465E1"/>
    <w:rsid w:val="00C46737"/>
    <w:rsid w:val="00C4688F"/>
    <w:rsid w:val="00C46A93"/>
    <w:rsid w:val="00C46F5A"/>
    <w:rsid w:val="00C47220"/>
    <w:rsid w:val="00C4799D"/>
    <w:rsid w:val="00C479D7"/>
    <w:rsid w:val="00C50FB5"/>
    <w:rsid w:val="00C5104A"/>
    <w:rsid w:val="00C51454"/>
    <w:rsid w:val="00C51483"/>
    <w:rsid w:val="00C51683"/>
    <w:rsid w:val="00C51853"/>
    <w:rsid w:val="00C521C7"/>
    <w:rsid w:val="00C52719"/>
    <w:rsid w:val="00C52729"/>
    <w:rsid w:val="00C528D2"/>
    <w:rsid w:val="00C5299F"/>
    <w:rsid w:val="00C52B15"/>
    <w:rsid w:val="00C52B30"/>
    <w:rsid w:val="00C52C97"/>
    <w:rsid w:val="00C5352E"/>
    <w:rsid w:val="00C53673"/>
    <w:rsid w:val="00C5443A"/>
    <w:rsid w:val="00C544D4"/>
    <w:rsid w:val="00C54687"/>
    <w:rsid w:val="00C54BD4"/>
    <w:rsid w:val="00C55099"/>
    <w:rsid w:val="00C55106"/>
    <w:rsid w:val="00C55B43"/>
    <w:rsid w:val="00C55C0F"/>
    <w:rsid w:val="00C55CF4"/>
    <w:rsid w:val="00C55EA2"/>
    <w:rsid w:val="00C55FE2"/>
    <w:rsid w:val="00C5666C"/>
    <w:rsid w:val="00C567D6"/>
    <w:rsid w:val="00C56C9F"/>
    <w:rsid w:val="00C600C7"/>
    <w:rsid w:val="00C60B48"/>
    <w:rsid w:val="00C60DA3"/>
    <w:rsid w:val="00C6105C"/>
    <w:rsid w:val="00C618CC"/>
    <w:rsid w:val="00C61BDA"/>
    <w:rsid w:val="00C61C93"/>
    <w:rsid w:val="00C626D4"/>
    <w:rsid w:val="00C626EA"/>
    <w:rsid w:val="00C6294C"/>
    <w:rsid w:val="00C62989"/>
    <w:rsid w:val="00C62AB6"/>
    <w:rsid w:val="00C63393"/>
    <w:rsid w:val="00C63B46"/>
    <w:rsid w:val="00C63C09"/>
    <w:rsid w:val="00C63C9C"/>
    <w:rsid w:val="00C640F2"/>
    <w:rsid w:val="00C6450A"/>
    <w:rsid w:val="00C64B2A"/>
    <w:rsid w:val="00C64F9F"/>
    <w:rsid w:val="00C64FEE"/>
    <w:rsid w:val="00C6511B"/>
    <w:rsid w:val="00C6589A"/>
    <w:rsid w:val="00C65940"/>
    <w:rsid w:val="00C65B9F"/>
    <w:rsid w:val="00C65BD1"/>
    <w:rsid w:val="00C66494"/>
    <w:rsid w:val="00C665EE"/>
    <w:rsid w:val="00C66803"/>
    <w:rsid w:val="00C66BFB"/>
    <w:rsid w:val="00C670F1"/>
    <w:rsid w:val="00C67400"/>
    <w:rsid w:val="00C674D6"/>
    <w:rsid w:val="00C6776E"/>
    <w:rsid w:val="00C67D37"/>
    <w:rsid w:val="00C70620"/>
    <w:rsid w:val="00C70A8D"/>
    <w:rsid w:val="00C70B13"/>
    <w:rsid w:val="00C71596"/>
    <w:rsid w:val="00C718B0"/>
    <w:rsid w:val="00C71966"/>
    <w:rsid w:val="00C71FEB"/>
    <w:rsid w:val="00C72096"/>
    <w:rsid w:val="00C720B8"/>
    <w:rsid w:val="00C721D6"/>
    <w:rsid w:val="00C723ED"/>
    <w:rsid w:val="00C72AFF"/>
    <w:rsid w:val="00C72D03"/>
    <w:rsid w:val="00C72D0E"/>
    <w:rsid w:val="00C72FD4"/>
    <w:rsid w:val="00C7304A"/>
    <w:rsid w:val="00C734E5"/>
    <w:rsid w:val="00C7350C"/>
    <w:rsid w:val="00C736AE"/>
    <w:rsid w:val="00C73B42"/>
    <w:rsid w:val="00C73CDA"/>
    <w:rsid w:val="00C7414D"/>
    <w:rsid w:val="00C7422B"/>
    <w:rsid w:val="00C743E1"/>
    <w:rsid w:val="00C748A8"/>
    <w:rsid w:val="00C749D6"/>
    <w:rsid w:val="00C74AD5"/>
    <w:rsid w:val="00C74B6F"/>
    <w:rsid w:val="00C74CE8"/>
    <w:rsid w:val="00C75060"/>
    <w:rsid w:val="00C76AE6"/>
    <w:rsid w:val="00C77AC9"/>
    <w:rsid w:val="00C77AE3"/>
    <w:rsid w:val="00C77C1D"/>
    <w:rsid w:val="00C800CC"/>
    <w:rsid w:val="00C80A80"/>
    <w:rsid w:val="00C80B0A"/>
    <w:rsid w:val="00C80D4F"/>
    <w:rsid w:val="00C80E47"/>
    <w:rsid w:val="00C810F6"/>
    <w:rsid w:val="00C81991"/>
    <w:rsid w:val="00C81A9A"/>
    <w:rsid w:val="00C81ACE"/>
    <w:rsid w:val="00C82445"/>
    <w:rsid w:val="00C82452"/>
    <w:rsid w:val="00C82645"/>
    <w:rsid w:val="00C82797"/>
    <w:rsid w:val="00C82922"/>
    <w:rsid w:val="00C82A62"/>
    <w:rsid w:val="00C82B3D"/>
    <w:rsid w:val="00C82C0A"/>
    <w:rsid w:val="00C830C2"/>
    <w:rsid w:val="00C83571"/>
    <w:rsid w:val="00C83E51"/>
    <w:rsid w:val="00C84E4C"/>
    <w:rsid w:val="00C84F94"/>
    <w:rsid w:val="00C84F9C"/>
    <w:rsid w:val="00C856C4"/>
    <w:rsid w:val="00C85783"/>
    <w:rsid w:val="00C85920"/>
    <w:rsid w:val="00C8607F"/>
    <w:rsid w:val="00C86105"/>
    <w:rsid w:val="00C86218"/>
    <w:rsid w:val="00C864EC"/>
    <w:rsid w:val="00C87783"/>
    <w:rsid w:val="00C87A94"/>
    <w:rsid w:val="00C9030C"/>
    <w:rsid w:val="00C90510"/>
    <w:rsid w:val="00C90823"/>
    <w:rsid w:val="00C90EF1"/>
    <w:rsid w:val="00C91764"/>
    <w:rsid w:val="00C91CE0"/>
    <w:rsid w:val="00C91D11"/>
    <w:rsid w:val="00C91D52"/>
    <w:rsid w:val="00C92143"/>
    <w:rsid w:val="00C92252"/>
    <w:rsid w:val="00C92BDE"/>
    <w:rsid w:val="00C92D27"/>
    <w:rsid w:val="00C92F32"/>
    <w:rsid w:val="00C9355C"/>
    <w:rsid w:val="00C93747"/>
    <w:rsid w:val="00C93A58"/>
    <w:rsid w:val="00C93F56"/>
    <w:rsid w:val="00C9436C"/>
    <w:rsid w:val="00C946B3"/>
    <w:rsid w:val="00C94A8F"/>
    <w:rsid w:val="00C94B29"/>
    <w:rsid w:val="00C95314"/>
    <w:rsid w:val="00C9630D"/>
    <w:rsid w:val="00C969F7"/>
    <w:rsid w:val="00C97721"/>
    <w:rsid w:val="00C978B8"/>
    <w:rsid w:val="00CA057F"/>
    <w:rsid w:val="00CA0A0F"/>
    <w:rsid w:val="00CA0A76"/>
    <w:rsid w:val="00CA0DF4"/>
    <w:rsid w:val="00CA167B"/>
    <w:rsid w:val="00CA1920"/>
    <w:rsid w:val="00CA1F17"/>
    <w:rsid w:val="00CA2417"/>
    <w:rsid w:val="00CA26C8"/>
    <w:rsid w:val="00CA28DA"/>
    <w:rsid w:val="00CA2E07"/>
    <w:rsid w:val="00CA314A"/>
    <w:rsid w:val="00CA3639"/>
    <w:rsid w:val="00CA3F5F"/>
    <w:rsid w:val="00CA44B5"/>
    <w:rsid w:val="00CA4854"/>
    <w:rsid w:val="00CA535B"/>
    <w:rsid w:val="00CA56C3"/>
    <w:rsid w:val="00CA56D1"/>
    <w:rsid w:val="00CA5FE9"/>
    <w:rsid w:val="00CA6006"/>
    <w:rsid w:val="00CA6C03"/>
    <w:rsid w:val="00CA75D2"/>
    <w:rsid w:val="00CA78B9"/>
    <w:rsid w:val="00CA7C06"/>
    <w:rsid w:val="00CA7DAF"/>
    <w:rsid w:val="00CB01EC"/>
    <w:rsid w:val="00CB01FD"/>
    <w:rsid w:val="00CB0BB2"/>
    <w:rsid w:val="00CB1049"/>
    <w:rsid w:val="00CB1401"/>
    <w:rsid w:val="00CB1411"/>
    <w:rsid w:val="00CB1555"/>
    <w:rsid w:val="00CB1849"/>
    <w:rsid w:val="00CB1CB2"/>
    <w:rsid w:val="00CB1FDD"/>
    <w:rsid w:val="00CB2098"/>
    <w:rsid w:val="00CB2200"/>
    <w:rsid w:val="00CB22F3"/>
    <w:rsid w:val="00CB27F3"/>
    <w:rsid w:val="00CB3079"/>
    <w:rsid w:val="00CB3343"/>
    <w:rsid w:val="00CB34FD"/>
    <w:rsid w:val="00CB365C"/>
    <w:rsid w:val="00CB368E"/>
    <w:rsid w:val="00CB3BA0"/>
    <w:rsid w:val="00CB3EE9"/>
    <w:rsid w:val="00CB414D"/>
    <w:rsid w:val="00CB4178"/>
    <w:rsid w:val="00CB421F"/>
    <w:rsid w:val="00CB43A9"/>
    <w:rsid w:val="00CB4690"/>
    <w:rsid w:val="00CB4E11"/>
    <w:rsid w:val="00CB517B"/>
    <w:rsid w:val="00CB51CB"/>
    <w:rsid w:val="00CB5668"/>
    <w:rsid w:val="00CB6008"/>
    <w:rsid w:val="00CB605D"/>
    <w:rsid w:val="00CB6068"/>
    <w:rsid w:val="00CB64B6"/>
    <w:rsid w:val="00CB67E1"/>
    <w:rsid w:val="00CB6904"/>
    <w:rsid w:val="00CB6984"/>
    <w:rsid w:val="00CB7093"/>
    <w:rsid w:val="00CB76DF"/>
    <w:rsid w:val="00CB7838"/>
    <w:rsid w:val="00CB7B7B"/>
    <w:rsid w:val="00CB7D41"/>
    <w:rsid w:val="00CC0156"/>
    <w:rsid w:val="00CC01D5"/>
    <w:rsid w:val="00CC0491"/>
    <w:rsid w:val="00CC066F"/>
    <w:rsid w:val="00CC0B0C"/>
    <w:rsid w:val="00CC10C4"/>
    <w:rsid w:val="00CC136B"/>
    <w:rsid w:val="00CC19D1"/>
    <w:rsid w:val="00CC1B83"/>
    <w:rsid w:val="00CC1DBA"/>
    <w:rsid w:val="00CC1ECF"/>
    <w:rsid w:val="00CC27C0"/>
    <w:rsid w:val="00CC2974"/>
    <w:rsid w:val="00CC2C0A"/>
    <w:rsid w:val="00CC2CE8"/>
    <w:rsid w:val="00CC309F"/>
    <w:rsid w:val="00CC330E"/>
    <w:rsid w:val="00CC46E8"/>
    <w:rsid w:val="00CC4C30"/>
    <w:rsid w:val="00CC4FE3"/>
    <w:rsid w:val="00CC508C"/>
    <w:rsid w:val="00CC50D9"/>
    <w:rsid w:val="00CC5190"/>
    <w:rsid w:val="00CC5845"/>
    <w:rsid w:val="00CC5C37"/>
    <w:rsid w:val="00CC6104"/>
    <w:rsid w:val="00CC621A"/>
    <w:rsid w:val="00CC6704"/>
    <w:rsid w:val="00CC69A1"/>
    <w:rsid w:val="00CC6B75"/>
    <w:rsid w:val="00CC6BFC"/>
    <w:rsid w:val="00CC6E06"/>
    <w:rsid w:val="00CC6E56"/>
    <w:rsid w:val="00CC7275"/>
    <w:rsid w:val="00CC7A48"/>
    <w:rsid w:val="00CC7D38"/>
    <w:rsid w:val="00CC7E30"/>
    <w:rsid w:val="00CD0036"/>
    <w:rsid w:val="00CD06D9"/>
    <w:rsid w:val="00CD0804"/>
    <w:rsid w:val="00CD0ED1"/>
    <w:rsid w:val="00CD10ED"/>
    <w:rsid w:val="00CD11B3"/>
    <w:rsid w:val="00CD155B"/>
    <w:rsid w:val="00CD1692"/>
    <w:rsid w:val="00CD16BD"/>
    <w:rsid w:val="00CD1982"/>
    <w:rsid w:val="00CD1BFD"/>
    <w:rsid w:val="00CD1F0D"/>
    <w:rsid w:val="00CD2027"/>
    <w:rsid w:val="00CD21B2"/>
    <w:rsid w:val="00CD238F"/>
    <w:rsid w:val="00CD2546"/>
    <w:rsid w:val="00CD2A7A"/>
    <w:rsid w:val="00CD2C86"/>
    <w:rsid w:val="00CD2F0A"/>
    <w:rsid w:val="00CD3157"/>
    <w:rsid w:val="00CD32AB"/>
    <w:rsid w:val="00CD3379"/>
    <w:rsid w:val="00CD3419"/>
    <w:rsid w:val="00CD34B8"/>
    <w:rsid w:val="00CD359B"/>
    <w:rsid w:val="00CD364F"/>
    <w:rsid w:val="00CD38CC"/>
    <w:rsid w:val="00CD3AB4"/>
    <w:rsid w:val="00CD3C47"/>
    <w:rsid w:val="00CD3D7C"/>
    <w:rsid w:val="00CD3F28"/>
    <w:rsid w:val="00CD43F9"/>
    <w:rsid w:val="00CD4509"/>
    <w:rsid w:val="00CD4974"/>
    <w:rsid w:val="00CD4AE8"/>
    <w:rsid w:val="00CD4C37"/>
    <w:rsid w:val="00CD52C2"/>
    <w:rsid w:val="00CD5951"/>
    <w:rsid w:val="00CD5BDC"/>
    <w:rsid w:val="00CD63C5"/>
    <w:rsid w:val="00CD6753"/>
    <w:rsid w:val="00CD6D63"/>
    <w:rsid w:val="00CD711A"/>
    <w:rsid w:val="00CD79C4"/>
    <w:rsid w:val="00CD7DA8"/>
    <w:rsid w:val="00CD7ECB"/>
    <w:rsid w:val="00CE01AB"/>
    <w:rsid w:val="00CE0256"/>
    <w:rsid w:val="00CE03A3"/>
    <w:rsid w:val="00CE04A6"/>
    <w:rsid w:val="00CE05F2"/>
    <w:rsid w:val="00CE0826"/>
    <w:rsid w:val="00CE0B6D"/>
    <w:rsid w:val="00CE0E03"/>
    <w:rsid w:val="00CE1771"/>
    <w:rsid w:val="00CE1970"/>
    <w:rsid w:val="00CE1EDA"/>
    <w:rsid w:val="00CE22D1"/>
    <w:rsid w:val="00CE255D"/>
    <w:rsid w:val="00CE2F72"/>
    <w:rsid w:val="00CE3101"/>
    <w:rsid w:val="00CE3252"/>
    <w:rsid w:val="00CE369F"/>
    <w:rsid w:val="00CE3B8A"/>
    <w:rsid w:val="00CE3BF2"/>
    <w:rsid w:val="00CE4386"/>
    <w:rsid w:val="00CE4D62"/>
    <w:rsid w:val="00CE4EEE"/>
    <w:rsid w:val="00CE5A67"/>
    <w:rsid w:val="00CE5E5C"/>
    <w:rsid w:val="00CE5EF4"/>
    <w:rsid w:val="00CE63F2"/>
    <w:rsid w:val="00CE660F"/>
    <w:rsid w:val="00CE7717"/>
    <w:rsid w:val="00CE7D29"/>
    <w:rsid w:val="00CE7D62"/>
    <w:rsid w:val="00CF016B"/>
    <w:rsid w:val="00CF0564"/>
    <w:rsid w:val="00CF1111"/>
    <w:rsid w:val="00CF160B"/>
    <w:rsid w:val="00CF165C"/>
    <w:rsid w:val="00CF1766"/>
    <w:rsid w:val="00CF18CE"/>
    <w:rsid w:val="00CF1F1F"/>
    <w:rsid w:val="00CF25D9"/>
    <w:rsid w:val="00CF28E5"/>
    <w:rsid w:val="00CF29B3"/>
    <w:rsid w:val="00CF2C3B"/>
    <w:rsid w:val="00CF2C40"/>
    <w:rsid w:val="00CF3117"/>
    <w:rsid w:val="00CF3153"/>
    <w:rsid w:val="00CF352A"/>
    <w:rsid w:val="00CF3637"/>
    <w:rsid w:val="00CF3B64"/>
    <w:rsid w:val="00CF3CCF"/>
    <w:rsid w:val="00CF4389"/>
    <w:rsid w:val="00CF4668"/>
    <w:rsid w:val="00CF469F"/>
    <w:rsid w:val="00CF4A51"/>
    <w:rsid w:val="00CF4B90"/>
    <w:rsid w:val="00CF6AA0"/>
    <w:rsid w:val="00CF6FEA"/>
    <w:rsid w:val="00CF707D"/>
    <w:rsid w:val="00CF717A"/>
    <w:rsid w:val="00D0030A"/>
    <w:rsid w:val="00D00525"/>
    <w:rsid w:val="00D00768"/>
    <w:rsid w:val="00D00E1A"/>
    <w:rsid w:val="00D0120C"/>
    <w:rsid w:val="00D014E9"/>
    <w:rsid w:val="00D019DC"/>
    <w:rsid w:val="00D01CC3"/>
    <w:rsid w:val="00D02082"/>
    <w:rsid w:val="00D02095"/>
    <w:rsid w:val="00D02359"/>
    <w:rsid w:val="00D02653"/>
    <w:rsid w:val="00D028C2"/>
    <w:rsid w:val="00D028F8"/>
    <w:rsid w:val="00D0296B"/>
    <w:rsid w:val="00D02B6A"/>
    <w:rsid w:val="00D02DCA"/>
    <w:rsid w:val="00D03167"/>
    <w:rsid w:val="00D03497"/>
    <w:rsid w:val="00D0420A"/>
    <w:rsid w:val="00D04248"/>
    <w:rsid w:val="00D044DA"/>
    <w:rsid w:val="00D0483B"/>
    <w:rsid w:val="00D049F3"/>
    <w:rsid w:val="00D04C0C"/>
    <w:rsid w:val="00D04D0A"/>
    <w:rsid w:val="00D0529D"/>
    <w:rsid w:val="00D05D4B"/>
    <w:rsid w:val="00D06027"/>
    <w:rsid w:val="00D0652F"/>
    <w:rsid w:val="00D06919"/>
    <w:rsid w:val="00D0774E"/>
    <w:rsid w:val="00D07844"/>
    <w:rsid w:val="00D07909"/>
    <w:rsid w:val="00D0793D"/>
    <w:rsid w:val="00D0796A"/>
    <w:rsid w:val="00D07FC7"/>
    <w:rsid w:val="00D102E3"/>
    <w:rsid w:val="00D105F8"/>
    <w:rsid w:val="00D1078E"/>
    <w:rsid w:val="00D10A8A"/>
    <w:rsid w:val="00D10C70"/>
    <w:rsid w:val="00D11156"/>
    <w:rsid w:val="00D11504"/>
    <w:rsid w:val="00D11529"/>
    <w:rsid w:val="00D1225A"/>
    <w:rsid w:val="00D128F1"/>
    <w:rsid w:val="00D12BA0"/>
    <w:rsid w:val="00D133E9"/>
    <w:rsid w:val="00D1436C"/>
    <w:rsid w:val="00D14441"/>
    <w:rsid w:val="00D14532"/>
    <w:rsid w:val="00D1495A"/>
    <w:rsid w:val="00D14A64"/>
    <w:rsid w:val="00D14E73"/>
    <w:rsid w:val="00D1508F"/>
    <w:rsid w:val="00D150FB"/>
    <w:rsid w:val="00D15179"/>
    <w:rsid w:val="00D152E1"/>
    <w:rsid w:val="00D15491"/>
    <w:rsid w:val="00D155AE"/>
    <w:rsid w:val="00D15C0A"/>
    <w:rsid w:val="00D15DEA"/>
    <w:rsid w:val="00D15EA6"/>
    <w:rsid w:val="00D16293"/>
    <w:rsid w:val="00D16931"/>
    <w:rsid w:val="00D16BBF"/>
    <w:rsid w:val="00D174CA"/>
    <w:rsid w:val="00D17511"/>
    <w:rsid w:val="00D176D6"/>
    <w:rsid w:val="00D17CFA"/>
    <w:rsid w:val="00D20090"/>
    <w:rsid w:val="00D200DD"/>
    <w:rsid w:val="00D20102"/>
    <w:rsid w:val="00D201B7"/>
    <w:rsid w:val="00D20704"/>
    <w:rsid w:val="00D20FB3"/>
    <w:rsid w:val="00D2108A"/>
    <w:rsid w:val="00D217C0"/>
    <w:rsid w:val="00D21AF8"/>
    <w:rsid w:val="00D21DFD"/>
    <w:rsid w:val="00D21F4B"/>
    <w:rsid w:val="00D22319"/>
    <w:rsid w:val="00D225CB"/>
    <w:rsid w:val="00D22752"/>
    <w:rsid w:val="00D22859"/>
    <w:rsid w:val="00D22B79"/>
    <w:rsid w:val="00D22D32"/>
    <w:rsid w:val="00D23288"/>
    <w:rsid w:val="00D238BB"/>
    <w:rsid w:val="00D2390C"/>
    <w:rsid w:val="00D23C5A"/>
    <w:rsid w:val="00D23C94"/>
    <w:rsid w:val="00D23D66"/>
    <w:rsid w:val="00D2428C"/>
    <w:rsid w:val="00D24A01"/>
    <w:rsid w:val="00D24D29"/>
    <w:rsid w:val="00D24F23"/>
    <w:rsid w:val="00D25114"/>
    <w:rsid w:val="00D2528A"/>
    <w:rsid w:val="00D257F0"/>
    <w:rsid w:val="00D25DFD"/>
    <w:rsid w:val="00D26575"/>
    <w:rsid w:val="00D26585"/>
    <w:rsid w:val="00D26CC2"/>
    <w:rsid w:val="00D27088"/>
    <w:rsid w:val="00D274DC"/>
    <w:rsid w:val="00D2787C"/>
    <w:rsid w:val="00D27C0B"/>
    <w:rsid w:val="00D30CB4"/>
    <w:rsid w:val="00D30F0C"/>
    <w:rsid w:val="00D315CA"/>
    <w:rsid w:val="00D32116"/>
    <w:rsid w:val="00D32244"/>
    <w:rsid w:val="00D32375"/>
    <w:rsid w:val="00D326E7"/>
    <w:rsid w:val="00D32987"/>
    <w:rsid w:val="00D329C1"/>
    <w:rsid w:val="00D32ADE"/>
    <w:rsid w:val="00D32CC9"/>
    <w:rsid w:val="00D32CD5"/>
    <w:rsid w:val="00D32D90"/>
    <w:rsid w:val="00D32E17"/>
    <w:rsid w:val="00D33AE6"/>
    <w:rsid w:val="00D33BFB"/>
    <w:rsid w:val="00D33C78"/>
    <w:rsid w:val="00D346E8"/>
    <w:rsid w:val="00D347E6"/>
    <w:rsid w:val="00D34916"/>
    <w:rsid w:val="00D34AA1"/>
    <w:rsid w:val="00D361FE"/>
    <w:rsid w:val="00D363D3"/>
    <w:rsid w:val="00D36930"/>
    <w:rsid w:val="00D37612"/>
    <w:rsid w:val="00D37A4A"/>
    <w:rsid w:val="00D4091D"/>
    <w:rsid w:val="00D40A96"/>
    <w:rsid w:val="00D413FD"/>
    <w:rsid w:val="00D41D22"/>
    <w:rsid w:val="00D42183"/>
    <w:rsid w:val="00D429FD"/>
    <w:rsid w:val="00D42ABD"/>
    <w:rsid w:val="00D43126"/>
    <w:rsid w:val="00D43159"/>
    <w:rsid w:val="00D437EE"/>
    <w:rsid w:val="00D43877"/>
    <w:rsid w:val="00D43C33"/>
    <w:rsid w:val="00D43E48"/>
    <w:rsid w:val="00D4424F"/>
    <w:rsid w:val="00D44367"/>
    <w:rsid w:val="00D443B7"/>
    <w:rsid w:val="00D44C65"/>
    <w:rsid w:val="00D44D9C"/>
    <w:rsid w:val="00D4512F"/>
    <w:rsid w:val="00D452AE"/>
    <w:rsid w:val="00D455FC"/>
    <w:rsid w:val="00D45DE4"/>
    <w:rsid w:val="00D45EA7"/>
    <w:rsid w:val="00D461F5"/>
    <w:rsid w:val="00D465D1"/>
    <w:rsid w:val="00D465E8"/>
    <w:rsid w:val="00D466F1"/>
    <w:rsid w:val="00D46AD0"/>
    <w:rsid w:val="00D46B19"/>
    <w:rsid w:val="00D47755"/>
    <w:rsid w:val="00D4777B"/>
    <w:rsid w:val="00D47D69"/>
    <w:rsid w:val="00D47FD0"/>
    <w:rsid w:val="00D501DE"/>
    <w:rsid w:val="00D5042C"/>
    <w:rsid w:val="00D50DB1"/>
    <w:rsid w:val="00D50ED0"/>
    <w:rsid w:val="00D50EE5"/>
    <w:rsid w:val="00D516D7"/>
    <w:rsid w:val="00D51717"/>
    <w:rsid w:val="00D51B6C"/>
    <w:rsid w:val="00D526F3"/>
    <w:rsid w:val="00D528F6"/>
    <w:rsid w:val="00D52E0C"/>
    <w:rsid w:val="00D52F14"/>
    <w:rsid w:val="00D5350F"/>
    <w:rsid w:val="00D5380C"/>
    <w:rsid w:val="00D53A4C"/>
    <w:rsid w:val="00D54509"/>
    <w:rsid w:val="00D54C71"/>
    <w:rsid w:val="00D54D90"/>
    <w:rsid w:val="00D55410"/>
    <w:rsid w:val="00D55945"/>
    <w:rsid w:val="00D569A2"/>
    <w:rsid w:val="00D56B69"/>
    <w:rsid w:val="00D56D26"/>
    <w:rsid w:val="00D56FC0"/>
    <w:rsid w:val="00D56FD5"/>
    <w:rsid w:val="00D57130"/>
    <w:rsid w:val="00D60C1D"/>
    <w:rsid w:val="00D60E5B"/>
    <w:rsid w:val="00D60F2C"/>
    <w:rsid w:val="00D61302"/>
    <w:rsid w:val="00D618B2"/>
    <w:rsid w:val="00D62099"/>
    <w:rsid w:val="00D62259"/>
    <w:rsid w:val="00D623EB"/>
    <w:rsid w:val="00D626FA"/>
    <w:rsid w:val="00D628D1"/>
    <w:rsid w:val="00D62F3C"/>
    <w:rsid w:val="00D63374"/>
    <w:rsid w:val="00D6388B"/>
    <w:rsid w:val="00D63C3C"/>
    <w:rsid w:val="00D64A4B"/>
    <w:rsid w:val="00D64BC4"/>
    <w:rsid w:val="00D65467"/>
    <w:rsid w:val="00D661E2"/>
    <w:rsid w:val="00D66E79"/>
    <w:rsid w:val="00D671B8"/>
    <w:rsid w:val="00D67DE5"/>
    <w:rsid w:val="00D67F93"/>
    <w:rsid w:val="00D701D0"/>
    <w:rsid w:val="00D70483"/>
    <w:rsid w:val="00D70689"/>
    <w:rsid w:val="00D7069A"/>
    <w:rsid w:val="00D70B5A"/>
    <w:rsid w:val="00D71BA4"/>
    <w:rsid w:val="00D71CE7"/>
    <w:rsid w:val="00D71E94"/>
    <w:rsid w:val="00D72117"/>
    <w:rsid w:val="00D727D3"/>
    <w:rsid w:val="00D72A05"/>
    <w:rsid w:val="00D72B92"/>
    <w:rsid w:val="00D72BE0"/>
    <w:rsid w:val="00D730B0"/>
    <w:rsid w:val="00D73117"/>
    <w:rsid w:val="00D73439"/>
    <w:rsid w:val="00D73644"/>
    <w:rsid w:val="00D73E31"/>
    <w:rsid w:val="00D7418C"/>
    <w:rsid w:val="00D7456F"/>
    <w:rsid w:val="00D75530"/>
    <w:rsid w:val="00D755A8"/>
    <w:rsid w:val="00D75BBA"/>
    <w:rsid w:val="00D75C6B"/>
    <w:rsid w:val="00D75EEE"/>
    <w:rsid w:val="00D760B2"/>
    <w:rsid w:val="00D761DF"/>
    <w:rsid w:val="00D763C3"/>
    <w:rsid w:val="00D76677"/>
    <w:rsid w:val="00D77039"/>
    <w:rsid w:val="00D77AA6"/>
    <w:rsid w:val="00D77C62"/>
    <w:rsid w:val="00D8009F"/>
    <w:rsid w:val="00D8029E"/>
    <w:rsid w:val="00D802F5"/>
    <w:rsid w:val="00D8030F"/>
    <w:rsid w:val="00D8032A"/>
    <w:rsid w:val="00D805D7"/>
    <w:rsid w:val="00D8090F"/>
    <w:rsid w:val="00D80AA9"/>
    <w:rsid w:val="00D80B16"/>
    <w:rsid w:val="00D80B2D"/>
    <w:rsid w:val="00D80F66"/>
    <w:rsid w:val="00D810E4"/>
    <w:rsid w:val="00D81196"/>
    <w:rsid w:val="00D811A3"/>
    <w:rsid w:val="00D8135A"/>
    <w:rsid w:val="00D81977"/>
    <w:rsid w:val="00D82557"/>
    <w:rsid w:val="00D834E1"/>
    <w:rsid w:val="00D836DE"/>
    <w:rsid w:val="00D8397B"/>
    <w:rsid w:val="00D83DED"/>
    <w:rsid w:val="00D83FE2"/>
    <w:rsid w:val="00D843F3"/>
    <w:rsid w:val="00D8451C"/>
    <w:rsid w:val="00D850BD"/>
    <w:rsid w:val="00D861FD"/>
    <w:rsid w:val="00D862E6"/>
    <w:rsid w:val="00D86C69"/>
    <w:rsid w:val="00D86E5F"/>
    <w:rsid w:val="00D8746B"/>
    <w:rsid w:val="00D8766B"/>
    <w:rsid w:val="00D877BC"/>
    <w:rsid w:val="00D87D40"/>
    <w:rsid w:val="00D87D86"/>
    <w:rsid w:val="00D9004F"/>
    <w:rsid w:val="00D907C4"/>
    <w:rsid w:val="00D907FE"/>
    <w:rsid w:val="00D910C6"/>
    <w:rsid w:val="00D912FD"/>
    <w:rsid w:val="00D91415"/>
    <w:rsid w:val="00D919FF"/>
    <w:rsid w:val="00D91D95"/>
    <w:rsid w:val="00D92807"/>
    <w:rsid w:val="00D92D75"/>
    <w:rsid w:val="00D93087"/>
    <w:rsid w:val="00D930E4"/>
    <w:rsid w:val="00D93403"/>
    <w:rsid w:val="00D93502"/>
    <w:rsid w:val="00D93772"/>
    <w:rsid w:val="00D93F60"/>
    <w:rsid w:val="00D94623"/>
    <w:rsid w:val="00D946E1"/>
    <w:rsid w:val="00D94F07"/>
    <w:rsid w:val="00D9503F"/>
    <w:rsid w:val="00D95042"/>
    <w:rsid w:val="00D95BE6"/>
    <w:rsid w:val="00D961E5"/>
    <w:rsid w:val="00D96445"/>
    <w:rsid w:val="00D96DE2"/>
    <w:rsid w:val="00D96E30"/>
    <w:rsid w:val="00D97658"/>
    <w:rsid w:val="00D9793B"/>
    <w:rsid w:val="00D97F18"/>
    <w:rsid w:val="00DA06D3"/>
    <w:rsid w:val="00DA07F4"/>
    <w:rsid w:val="00DA0BBA"/>
    <w:rsid w:val="00DA12E3"/>
    <w:rsid w:val="00DA15E6"/>
    <w:rsid w:val="00DA1BE9"/>
    <w:rsid w:val="00DA1BEA"/>
    <w:rsid w:val="00DA2027"/>
    <w:rsid w:val="00DA23D3"/>
    <w:rsid w:val="00DA24EC"/>
    <w:rsid w:val="00DA251E"/>
    <w:rsid w:val="00DA270F"/>
    <w:rsid w:val="00DA28A5"/>
    <w:rsid w:val="00DA2BFC"/>
    <w:rsid w:val="00DA315B"/>
    <w:rsid w:val="00DA3205"/>
    <w:rsid w:val="00DA34FD"/>
    <w:rsid w:val="00DA362D"/>
    <w:rsid w:val="00DA3B7A"/>
    <w:rsid w:val="00DA3CB6"/>
    <w:rsid w:val="00DA3EB3"/>
    <w:rsid w:val="00DA4018"/>
    <w:rsid w:val="00DA42DB"/>
    <w:rsid w:val="00DA4B1B"/>
    <w:rsid w:val="00DA4CA0"/>
    <w:rsid w:val="00DA50B2"/>
    <w:rsid w:val="00DA5202"/>
    <w:rsid w:val="00DA5653"/>
    <w:rsid w:val="00DA59EA"/>
    <w:rsid w:val="00DA5A6F"/>
    <w:rsid w:val="00DA6155"/>
    <w:rsid w:val="00DA61EA"/>
    <w:rsid w:val="00DA645B"/>
    <w:rsid w:val="00DA6691"/>
    <w:rsid w:val="00DA689B"/>
    <w:rsid w:val="00DA6A3A"/>
    <w:rsid w:val="00DA6DEB"/>
    <w:rsid w:val="00DA7480"/>
    <w:rsid w:val="00DA7C02"/>
    <w:rsid w:val="00DA7D96"/>
    <w:rsid w:val="00DA7E1E"/>
    <w:rsid w:val="00DB006B"/>
    <w:rsid w:val="00DB0A5A"/>
    <w:rsid w:val="00DB0AE3"/>
    <w:rsid w:val="00DB1390"/>
    <w:rsid w:val="00DB1391"/>
    <w:rsid w:val="00DB157A"/>
    <w:rsid w:val="00DB1BD7"/>
    <w:rsid w:val="00DB2747"/>
    <w:rsid w:val="00DB29AB"/>
    <w:rsid w:val="00DB2F6A"/>
    <w:rsid w:val="00DB32EF"/>
    <w:rsid w:val="00DB3363"/>
    <w:rsid w:val="00DB3733"/>
    <w:rsid w:val="00DB3BCC"/>
    <w:rsid w:val="00DB3E6E"/>
    <w:rsid w:val="00DB4101"/>
    <w:rsid w:val="00DB44B4"/>
    <w:rsid w:val="00DB44E2"/>
    <w:rsid w:val="00DB4A6A"/>
    <w:rsid w:val="00DB4C07"/>
    <w:rsid w:val="00DB4C13"/>
    <w:rsid w:val="00DB50CF"/>
    <w:rsid w:val="00DB515F"/>
    <w:rsid w:val="00DB59A6"/>
    <w:rsid w:val="00DB5B30"/>
    <w:rsid w:val="00DB5ED6"/>
    <w:rsid w:val="00DB6091"/>
    <w:rsid w:val="00DB6249"/>
    <w:rsid w:val="00DB6599"/>
    <w:rsid w:val="00DB6642"/>
    <w:rsid w:val="00DB68D5"/>
    <w:rsid w:val="00DB6DBB"/>
    <w:rsid w:val="00DB6FEC"/>
    <w:rsid w:val="00DB709D"/>
    <w:rsid w:val="00DB723C"/>
    <w:rsid w:val="00DB7845"/>
    <w:rsid w:val="00DB7F0B"/>
    <w:rsid w:val="00DC04F7"/>
    <w:rsid w:val="00DC0B30"/>
    <w:rsid w:val="00DC10E3"/>
    <w:rsid w:val="00DC13AD"/>
    <w:rsid w:val="00DC1781"/>
    <w:rsid w:val="00DC1A4A"/>
    <w:rsid w:val="00DC1FA1"/>
    <w:rsid w:val="00DC2039"/>
    <w:rsid w:val="00DC29DB"/>
    <w:rsid w:val="00DC2C25"/>
    <w:rsid w:val="00DC306A"/>
    <w:rsid w:val="00DC3327"/>
    <w:rsid w:val="00DC3384"/>
    <w:rsid w:val="00DC3510"/>
    <w:rsid w:val="00DC3549"/>
    <w:rsid w:val="00DC3AFC"/>
    <w:rsid w:val="00DC3CAC"/>
    <w:rsid w:val="00DC3EF8"/>
    <w:rsid w:val="00DC40F0"/>
    <w:rsid w:val="00DC4B5E"/>
    <w:rsid w:val="00DC4BBB"/>
    <w:rsid w:val="00DC4D72"/>
    <w:rsid w:val="00DC5C97"/>
    <w:rsid w:val="00DC5E33"/>
    <w:rsid w:val="00DC6023"/>
    <w:rsid w:val="00DC63CE"/>
    <w:rsid w:val="00DC6709"/>
    <w:rsid w:val="00DC6E80"/>
    <w:rsid w:val="00DC7260"/>
    <w:rsid w:val="00DC74AD"/>
    <w:rsid w:val="00DC768B"/>
    <w:rsid w:val="00DC7A1F"/>
    <w:rsid w:val="00DC7F55"/>
    <w:rsid w:val="00DD0052"/>
    <w:rsid w:val="00DD0188"/>
    <w:rsid w:val="00DD06A3"/>
    <w:rsid w:val="00DD0E96"/>
    <w:rsid w:val="00DD0EA8"/>
    <w:rsid w:val="00DD0F6B"/>
    <w:rsid w:val="00DD14C0"/>
    <w:rsid w:val="00DD1DBE"/>
    <w:rsid w:val="00DD2286"/>
    <w:rsid w:val="00DD23E6"/>
    <w:rsid w:val="00DD2D5F"/>
    <w:rsid w:val="00DD3162"/>
    <w:rsid w:val="00DD3413"/>
    <w:rsid w:val="00DD3A6B"/>
    <w:rsid w:val="00DD3E1B"/>
    <w:rsid w:val="00DD3FC0"/>
    <w:rsid w:val="00DD41F2"/>
    <w:rsid w:val="00DD4583"/>
    <w:rsid w:val="00DD4663"/>
    <w:rsid w:val="00DD4796"/>
    <w:rsid w:val="00DD589C"/>
    <w:rsid w:val="00DD59D0"/>
    <w:rsid w:val="00DD5AE4"/>
    <w:rsid w:val="00DD5D41"/>
    <w:rsid w:val="00DD5DF5"/>
    <w:rsid w:val="00DD60BD"/>
    <w:rsid w:val="00DD62CC"/>
    <w:rsid w:val="00DD638D"/>
    <w:rsid w:val="00DD6AF2"/>
    <w:rsid w:val="00DD70C7"/>
    <w:rsid w:val="00DD71AD"/>
    <w:rsid w:val="00DD7630"/>
    <w:rsid w:val="00DD7737"/>
    <w:rsid w:val="00DD77F8"/>
    <w:rsid w:val="00DD7AAB"/>
    <w:rsid w:val="00DE0167"/>
    <w:rsid w:val="00DE067D"/>
    <w:rsid w:val="00DE0F9A"/>
    <w:rsid w:val="00DE19A7"/>
    <w:rsid w:val="00DE19CC"/>
    <w:rsid w:val="00DE2117"/>
    <w:rsid w:val="00DE218B"/>
    <w:rsid w:val="00DE2263"/>
    <w:rsid w:val="00DE2795"/>
    <w:rsid w:val="00DE2902"/>
    <w:rsid w:val="00DE30F3"/>
    <w:rsid w:val="00DE3659"/>
    <w:rsid w:val="00DE3785"/>
    <w:rsid w:val="00DE3B1B"/>
    <w:rsid w:val="00DE3C96"/>
    <w:rsid w:val="00DE3CB0"/>
    <w:rsid w:val="00DE3DEF"/>
    <w:rsid w:val="00DE417B"/>
    <w:rsid w:val="00DE4213"/>
    <w:rsid w:val="00DE453D"/>
    <w:rsid w:val="00DE4859"/>
    <w:rsid w:val="00DE49A8"/>
    <w:rsid w:val="00DE4E45"/>
    <w:rsid w:val="00DE4E5D"/>
    <w:rsid w:val="00DE5031"/>
    <w:rsid w:val="00DE517B"/>
    <w:rsid w:val="00DE5187"/>
    <w:rsid w:val="00DE5452"/>
    <w:rsid w:val="00DE5A45"/>
    <w:rsid w:val="00DE5AC6"/>
    <w:rsid w:val="00DE5CE1"/>
    <w:rsid w:val="00DE5DBB"/>
    <w:rsid w:val="00DE623B"/>
    <w:rsid w:val="00DE631E"/>
    <w:rsid w:val="00DE64F0"/>
    <w:rsid w:val="00DE65FA"/>
    <w:rsid w:val="00DE6649"/>
    <w:rsid w:val="00DE6827"/>
    <w:rsid w:val="00DE6C16"/>
    <w:rsid w:val="00DE79E5"/>
    <w:rsid w:val="00DF00AE"/>
    <w:rsid w:val="00DF054B"/>
    <w:rsid w:val="00DF0908"/>
    <w:rsid w:val="00DF0B1F"/>
    <w:rsid w:val="00DF0C52"/>
    <w:rsid w:val="00DF0CF3"/>
    <w:rsid w:val="00DF0E0C"/>
    <w:rsid w:val="00DF155F"/>
    <w:rsid w:val="00DF1727"/>
    <w:rsid w:val="00DF1904"/>
    <w:rsid w:val="00DF1A18"/>
    <w:rsid w:val="00DF1AFD"/>
    <w:rsid w:val="00DF2146"/>
    <w:rsid w:val="00DF23AA"/>
    <w:rsid w:val="00DF247B"/>
    <w:rsid w:val="00DF27A8"/>
    <w:rsid w:val="00DF2AC7"/>
    <w:rsid w:val="00DF2B2F"/>
    <w:rsid w:val="00DF2E43"/>
    <w:rsid w:val="00DF2F0D"/>
    <w:rsid w:val="00DF3114"/>
    <w:rsid w:val="00DF33E6"/>
    <w:rsid w:val="00DF3605"/>
    <w:rsid w:val="00DF36B5"/>
    <w:rsid w:val="00DF400B"/>
    <w:rsid w:val="00DF43A9"/>
    <w:rsid w:val="00DF447C"/>
    <w:rsid w:val="00DF4505"/>
    <w:rsid w:val="00DF4A29"/>
    <w:rsid w:val="00DF4C5E"/>
    <w:rsid w:val="00DF50BE"/>
    <w:rsid w:val="00DF5113"/>
    <w:rsid w:val="00DF649F"/>
    <w:rsid w:val="00DF6641"/>
    <w:rsid w:val="00DF6652"/>
    <w:rsid w:val="00DF688C"/>
    <w:rsid w:val="00DF6AD2"/>
    <w:rsid w:val="00DF6B45"/>
    <w:rsid w:val="00DF6D1B"/>
    <w:rsid w:val="00DF6E24"/>
    <w:rsid w:val="00DF7039"/>
    <w:rsid w:val="00DF70A3"/>
    <w:rsid w:val="00DF7548"/>
    <w:rsid w:val="00DF7561"/>
    <w:rsid w:val="00DF7D25"/>
    <w:rsid w:val="00DF7D3B"/>
    <w:rsid w:val="00E0003A"/>
    <w:rsid w:val="00E006D5"/>
    <w:rsid w:val="00E006F2"/>
    <w:rsid w:val="00E0090A"/>
    <w:rsid w:val="00E00AA5"/>
    <w:rsid w:val="00E00FBF"/>
    <w:rsid w:val="00E013D2"/>
    <w:rsid w:val="00E0194B"/>
    <w:rsid w:val="00E01FD3"/>
    <w:rsid w:val="00E0263E"/>
    <w:rsid w:val="00E0285B"/>
    <w:rsid w:val="00E02947"/>
    <w:rsid w:val="00E02DA8"/>
    <w:rsid w:val="00E02E1E"/>
    <w:rsid w:val="00E03064"/>
    <w:rsid w:val="00E03066"/>
    <w:rsid w:val="00E03514"/>
    <w:rsid w:val="00E0362E"/>
    <w:rsid w:val="00E03960"/>
    <w:rsid w:val="00E039CE"/>
    <w:rsid w:val="00E03A3C"/>
    <w:rsid w:val="00E03A5D"/>
    <w:rsid w:val="00E0423F"/>
    <w:rsid w:val="00E043D8"/>
    <w:rsid w:val="00E04B28"/>
    <w:rsid w:val="00E04C52"/>
    <w:rsid w:val="00E0542C"/>
    <w:rsid w:val="00E0549D"/>
    <w:rsid w:val="00E056F2"/>
    <w:rsid w:val="00E05BE2"/>
    <w:rsid w:val="00E067F4"/>
    <w:rsid w:val="00E075C7"/>
    <w:rsid w:val="00E07656"/>
    <w:rsid w:val="00E077BD"/>
    <w:rsid w:val="00E100D2"/>
    <w:rsid w:val="00E10221"/>
    <w:rsid w:val="00E10280"/>
    <w:rsid w:val="00E10A60"/>
    <w:rsid w:val="00E11251"/>
    <w:rsid w:val="00E11661"/>
    <w:rsid w:val="00E117E9"/>
    <w:rsid w:val="00E11DAA"/>
    <w:rsid w:val="00E122E3"/>
    <w:rsid w:val="00E1241D"/>
    <w:rsid w:val="00E1291A"/>
    <w:rsid w:val="00E12999"/>
    <w:rsid w:val="00E12AAE"/>
    <w:rsid w:val="00E130D2"/>
    <w:rsid w:val="00E1326C"/>
    <w:rsid w:val="00E1330D"/>
    <w:rsid w:val="00E137D3"/>
    <w:rsid w:val="00E13923"/>
    <w:rsid w:val="00E13DD6"/>
    <w:rsid w:val="00E13F43"/>
    <w:rsid w:val="00E146AE"/>
    <w:rsid w:val="00E147F8"/>
    <w:rsid w:val="00E14817"/>
    <w:rsid w:val="00E1482F"/>
    <w:rsid w:val="00E148DA"/>
    <w:rsid w:val="00E149FC"/>
    <w:rsid w:val="00E14AF9"/>
    <w:rsid w:val="00E14C25"/>
    <w:rsid w:val="00E14D2F"/>
    <w:rsid w:val="00E14D9C"/>
    <w:rsid w:val="00E14F1F"/>
    <w:rsid w:val="00E1595D"/>
    <w:rsid w:val="00E16066"/>
    <w:rsid w:val="00E161D5"/>
    <w:rsid w:val="00E16959"/>
    <w:rsid w:val="00E16C5F"/>
    <w:rsid w:val="00E16D0D"/>
    <w:rsid w:val="00E17D0D"/>
    <w:rsid w:val="00E17D9A"/>
    <w:rsid w:val="00E20440"/>
    <w:rsid w:val="00E20A44"/>
    <w:rsid w:val="00E20BEB"/>
    <w:rsid w:val="00E21909"/>
    <w:rsid w:val="00E21E18"/>
    <w:rsid w:val="00E21EE6"/>
    <w:rsid w:val="00E221F9"/>
    <w:rsid w:val="00E22380"/>
    <w:rsid w:val="00E22A92"/>
    <w:rsid w:val="00E22C03"/>
    <w:rsid w:val="00E23102"/>
    <w:rsid w:val="00E23D54"/>
    <w:rsid w:val="00E24320"/>
    <w:rsid w:val="00E244E4"/>
    <w:rsid w:val="00E24706"/>
    <w:rsid w:val="00E24C7C"/>
    <w:rsid w:val="00E25404"/>
    <w:rsid w:val="00E256C5"/>
    <w:rsid w:val="00E25B3F"/>
    <w:rsid w:val="00E25B54"/>
    <w:rsid w:val="00E260EA"/>
    <w:rsid w:val="00E26559"/>
    <w:rsid w:val="00E26F2D"/>
    <w:rsid w:val="00E270EF"/>
    <w:rsid w:val="00E27487"/>
    <w:rsid w:val="00E2752E"/>
    <w:rsid w:val="00E27AAA"/>
    <w:rsid w:val="00E27C04"/>
    <w:rsid w:val="00E27C5A"/>
    <w:rsid w:val="00E30038"/>
    <w:rsid w:val="00E308A9"/>
    <w:rsid w:val="00E30B1A"/>
    <w:rsid w:val="00E3102C"/>
    <w:rsid w:val="00E315A9"/>
    <w:rsid w:val="00E31822"/>
    <w:rsid w:val="00E319B0"/>
    <w:rsid w:val="00E31AD1"/>
    <w:rsid w:val="00E31CC0"/>
    <w:rsid w:val="00E31F13"/>
    <w:rsid w:val="00E32073"/>
    <w:rsid w:val="00E324D4"/>
    <w:rsid w:val="00E32682"/>
    <w:rsid w:val="00E32783"/>
    <w:rsid w:val="00E32DB8"/>
    <w:rsid w:val="00E32EB4"/>
    <w:rsid w:val="00E32F5F"/>
    <w:rsid w:val="00E331E4"/>
    <w:rsid w:val="00E33227"/>
    <w:rsid w:val="00E335F9"/>
    <w:rsid w:val="00E33AD9"/>
    <w:rsid w:val="00E33B08"/>
    <w:rsid w:val="00E33D98"/>
    <w:rsid w:val="00E33F36"/>
    <w:rsid w:val="00E346A2"/>
    <w:rsid w:val="00E3543C"/>
    <w:rsid w:val="00E35C73"/>
    <w:rsid w:val="00E36FB6"/>
    <w:rsid w:val="00E37301"/>
    <w:rsid w:val="00E37621"/>
    <w:rsid w:val="00E3771A"/>
    <w:rsid w:val="00E37936"/>
    <w:rsid w:val="00E404B5"/>
    <w:rsid w:val="00E40521"/>
    <w:rsid w:val="00E40569"/>
    <w:rsid w:val="00E405A7"/>
    <w:rsid w:val="00E406A7"/>
    <w:rsid w:val="00E4079D"/>
    <w:rsid w:val="00E40B17"/>
    <w:rsid w:val="00E41C22"/>
    <w:rsid w:val="00E420B6"/>
    <w:rsid w:val="00E420CF"/>
    <w:rsid w:val="00E420DF"/>
    <w:rsid w:val="00E425A3"/>
    <w:rsid w:val="00E429A6"/>
    <w:rsid w:val="00E42CE3"/>
    <w:rsid w:val="00E42E1D"/>
    <w:rsid w:val="00E4319A"/>
    <w:rsid w:val="00E4325F"/>
    <w:rsid w:val="00E43E96"/>
    <w:rsid w:val="00E441B0"/>
    <w:rsid w:val="00E44750"/>
    <w:rsid w:val="00E44FA9"/>
    <w:rsid w:val="00E4558D"/>
    <w:rsid w:val="00E45C64"/>
    <w:rsid w:val="00E45D35"/>
    <w:rsid w:val="00E45DAC"/>
    <w:rsid w:val="00E46237"/>
    <w:rsid w:val="00E462AE"/>
    <w:rsid w:val="00E46B2A"/>
    <w:rsid w:val="00E46B89"/>
    <w:rsid w:val="00E46F1D"/>
    <w:rsid w:val="00E47401"/>
    <w:rsid w:val="00E474E2"/>
    <w:rsid w:val="00E50D1B"/>
    <w:rsid w:val="00E51145"/>
    <w:rsid w:val="00E51976"/>
    <w:rsid w:val="00E51AE6"/>
    <w:rsid w:val="00E522E6"/>
    <w:rsid w:val="00E5262A"/>
    <w:rsid w:val="00E528D3"/>
    <w:rsid w:val="00E53F14"/>
    <w:rsid w:val="00E548E7"/>
    <w:rsid w:val="00E54B78"/>
    <w:rsid w:val="00E54B7C"/>
    <w:rsid w:val="00E54EB2"/>
    <w:rsid w:val="00E54F33"/>
    <w:rsid w:val="00E55117"/>
    <w:rsid w:val="00E55632"/>
    <w:rsid w:val="00E55B79"/>
    <w:rsid w:val="00E55BCA"/>
    <w:rsid w:val="00E55E3D"/>
    <w:rsid w:val="00E55EFF"/>
    <w:rsid w:val="00E560CD"/>
    <w:rsid w:val="00E56ADC"/>
    <w:rsid w:val="00E57308"/>
    <w:rsid w:val="00E57C99"/>
    <w:rsid w:val="00E60466"/>
    <w:rsid w:val="00E605F1"/>
    <w:rsid w:val="00E60D9E"/>
    <w:rsid w:val="00E60DE2"/>
    <w:rsid w:val="00E60DEE"/>
    <w:rsid w:val="00E60EF6"/>
    <w:rsid w:val="00E6146F"/>
    <w:rsid w:val="00E61CDF"/>
    <w:rsid w:val="00E61CF1"/>
    <w:rsid w:val="00E62425"/>
    <w:rsid w:val="00E62812"/>
    <w:rsid w:val="00E6346A"/>
    <w:rsid w:val="00E6349D"/>
    <w:rsid w:val="00E63AEB"/>
    <w:rsid w:val="00E63DAC"/>
    <w:rsid w:val="00E6447E"/>
    <w:rsid w:val="00E644BC"/>
    <w:rsid w:val="00E64A0C"/>
    <w:rsid w:val="00E659BA"/>
    <w:rsid w:val="00E662B4"/>
    <w:rsid w:val="00E66993"/>
    <w:rsid w:val="00E67399"/>
    <w:rsid w:val="00E67516"/>
    <w:rsid w:val="00E675F4"/>
    <w:rsid w:val="00E6770C"/>
    <w:rsid w:val="00E67B86"/>
    <w:rsid w:val="00E70033"/>
    <w:rsid w:val="00E7059F"/>
    <w:rsid w:val="00E708EA"/>
    <w:rsid w:val="00E709BF"/>
    <w:rsid w:val="00E70BBB"/>
    <w:rsid w:val="00E70DCA"/>
    <w:rsid w:val="00E70FB8"/>
    <w:rsid w:val="00E715B3"/>
    <w:rsid w:val="00E71704"/>
    <w:rsid w:val="00E717B8"/>
    <w:rsid w:val="00E71D80"/>
    <w:rsid w:val="00E72180"/>
    <w:rsid w:val="00E72919"/>
    <w:rsid w:val="00E72ACD"/>
    <w:rsid w:val="00E736DD"/>
    <w:rsid w:val="00E736E8"/>
    <w:rsid w:val="00E738F0"/>
    <w:rsid w:val="00E7397C"/>
    <w:rsid w:val="00E7475C"/>
    <w:rsid w:val="00E75A56"/>
    <w:rsid w:val="00E75D35"/>
    <w:rsid w:val="00E75EC4"/>
    <w:rsid w:val="00E75F48"/>
    <w:rsid w:val="00E75FDB"/>
    <w:rsid w:val="00E7617C"/>
    <w:rsid w:val="00E765D1"/>
    <w:rsid w:val="00E7663C"/>
    <w:rsid w:val="00E77728"/>
    <w:rsid w:val="00E80DA7"/>
    <w:rsid w:val="00E80E50"/>
    <w:rsid w:val="00E810C7"/>
    <w:rsid w:val="00E81142"/>
    <w:rsid w:val="00E81721"/>
    <w:rsid w:val="00E81884"/>
    <w:rsid w:val="00E81940"/>
    <w:rsid w:val="00E82704"/>
    <w:rsid w:val="00E82AD0"/>
    <w:rsid w:val="00E82C61"/>
    <w:rsid w:val="00E83642"/>
    <w:rsid w:val="00E83696"/>
    <w:rsid w:val="00E8399A"/>
    <w:rsid w:val="00E8431B"/>
    <w:rsid w:val="00E84435"/>
    <w:rsid w:val="00E84499"/>
    <w:rsid w:val="00E84851"/>
    <w:rsid w:val="00E84A43"/>
    <w:rsid w:val="00E84AE6"/>
    <w:rsid w:val="00E84B51"/>
    <w:rsid w:val="00E84D62"/>
    <w:rsid w:val="00E84EF2"/>
    <w:rsid w:val="00E84EFF"/>
    <w:rsid w:val="00E85428"/>
    <w:rsid w:val="00E85B3F"/>
    <w:rsid w:val="00E85B70"/>
    <w:rsid w:val="00E85C2A"/>
    <w:rsid w:val="00E85D13"/>
    <w:rsid w:val="00E85D63"/>
    <w:rsid w:val="00E86499"/>
    <w:rsid w:val="00E866A3"/>
    <w:rsid w:val="00E86D8D"/>
    <w:rsid w:val="00E8701F"/>
    <w:rsid w:val="00E87404"/>
    <w:rsid w:val="00E8787F"/>
    <w:rsid w:val="00E87BBA"/>
    <w:rsid w:val="00E87F6C"/>
    <w:rsid w:val="00E90346"/>
    <w:rsid w:val="00E9070B"/>
    <w:rsid w:val="00E907E9"/>
    <w:rsid w:val="00E9096D"/>
    <w:rsid w:val="00E9100D"/>
    <w:rsid w:val="00E91500"/>
    <w:rsid w:val="00E918EF"/>
    <w:rsid w:val="00E91F53"/>
    <w:rsid w:val="00E931C1"/>
    <w:rsid w:val="00E93694"/>
    <w:rsid w:val="00E9397B"/>
    <w:rsid w:val="00E93C2C"/>
    <w:rsid w:val="00E94273"/>
    <w:rsid w:val="00E9436F"/>
    <w:rsid w:val="00E943BA"/>
    <w:rsid w:val="00E9441C"/>
    <w:rsid w:val="00E9477E"/>
    <w:rsid w:val="00E94E16"/>
    <w:rsid w:val="00E95355"/>
    <w:rsid w:val="00E95DFC"/>
    <w:rsid w:val="00E95E58"/>
    <w:rsid w:val="00E95EE4"/>
    <w:rsid w:val="00E9647E"/>
    <w:rsid w:val="00E96515"/>
    <w:rsid w:val="00E96943"/>
    <w:rsid w:val="00E97421"/>
    <w:rsid w:val="00E97468"/>
    <w:rsid w:val="00E9770E"/>
    <w:rsid w:val="00EA017D"/>
    <w:rsid w:val="00EA0552"/>
    <w:rsid w:val="00EA0FCA"/>
    <w:rsid w:val="00EA1091"/>
    <w:rsid w:val="00EA257D"/>
    <w:rsid w:val="00EA2C54"/>
    <w:rsid w:val="00EA2FF7"/>
    <w:rsid w:val="00EA3C9B"/>
    <w:rsid w:val="00EA4116"/>
    <w:rsid w:val="00EA4646"/>
    <w:rsid w:val="00EA51C2"/>
    <w:rsid w:val="00EA5279"/>
    <w:rsid w:val="00EA5B5D"/>
    <w:rsid w:val="00EA611D"/>
    <w:rsid w:val="00EA6314"/>
    <w:rsid w:val="00EA6A14"/>
    <w:rsid w:val="00EA6ECE"/>
    <w:rsid w:val="00EA7BBB"/>
    <w:rsid w:val="00EA7D36"/>
    <w:rsid w:val="00EB0098"/>
    <w:rsid w:val="00EB01C5"/>
    <w:rsid w:val="00EB0517"/>
    <w:rsid w:val="00EB096F"/>
    <w:rsid w:val="00EB0A0D"/>
    <w:rsid w:val="00EB0E5B"/>
    <w:rsid w:val="00EB1367"/>
    <w:rsid w:val="00EB1428"/>
    <w:rsid w:val="00EB17E6"/>
    <w:rsid w:val="00EB1AE4"/>
    <w:rsid w:val="00EB1C87"/>
    <w:rsid w:val="00EB1E0B"/>
    <w:rsid w:val="00EB26DF"/>
    <w:rsid w:val="00EB27E4"/>
    <w:rsid w:val="00EB27E8"/>
    <w:rsid w:val="00EB28A6"/>
    <w:rsid w:val="00EB2E95"/>
    <w:rsid w:val="00EB337D"/>
    <w:rsid w:val="00EB3404"/>
    <w:rsid w:val="00EB3830"/>
    <w:rsid w:val="00EB3865"/>
    <w:rsid w:val="00EB3877"/>
    <w:rsid w:val="00EB38DB"/>
    <w:rsid w:val="00EB3A2C"/>
    <w:rsid w:val="00EB3AB7"/>
    <w:rsid w:val="00EB3ED3"/>
    <w:rsid w:val="00EB4BEC"/>
    <w:rsid w:val="00EB58EA"/>
    <w:rsid w:val="00EB5AD4"/>
    <w:rsid w:val="00EB5D24"/>
    <w:rsid w:val="00EB5D69"/>
    <w:rsid w:val="00EB62A1"/>
    <w:rsid w:val="00EB6954"/>
    <w:rsid w:val="00EB71B1"/>
    <w:rsid w:val="00EB7213"/>
    <w:rsid w:val="00EB7455"/>
    <w:rsid w:val="00EB7ABE"/>
    <w:rsid w:val="00EB7B79"/>
    <w:rsid w:val="00EB7D1D"/>
    <w:rsid w:val="00EB7EAA"/>
    <w:rsid w:val="00EC004B"/>
    <w:rsid w:val="00EC02D8"/>
    <w:rsid w:val="00EC0530"/>
    <w:rsid w:val="00EC085D"/>
    <w:rsid w:val="00EC1D0F"/>
    <w:rsid w:val="00EC347F"/>
    <w:rsid w:val="00EC4FA9"/>
    <w:rsid w:val="00EC5180"/>
    <w:rsid w:val="00EC529A"/>
    <w:rsid w:val="00EC56E5"/>
    <w:rsid w:val="00EC5F37"/>
    <w:rsid w:val="00EC6143"/>
    <w:rsid w:val="00EC6C1A"/>
    <w:rsid w:val="00EC6EB8"/>
    <w:rsid w:val="00EC735B"/>
    <w:rsid w:val="00EC7B93"/>
    <w:rsid w:val="00EC7BA1"/>
    <w:rsid w:val="00ED039C"/>
    <w:rsid w:val="00ED15EF"/>
    <w:rsid w:val="00ED1674"/>
    <w:rsid w:val="00ED1A2B"/>
    <w:rsid w:val="00ED2620"/>
    <w:rsid w:val="00ED2AE3"/>
    <w:rsid w:val="00ED2C97"/>
    <w:rsid w:val="00ED3256"/>
    <w:rsid w:val="00ED366F"/>
    <w:rsid w:val="00ED36B6"/>
    <w:rsid w:val="00ED38F5"/>
    <w:rsid w:val="00ED3CA0"/>
    <w:rsid w:val="00ED415F"/>
    <w:rsid w:val="00ED4927"/>
    <w:rsid w:val="00ED4D63"/>
    <w:rsid w:val="00ED5338"/>
    <w:rsid w:val="00ED595A"/>
    <w:rsid w:val="00ED6877"/>
    <w:rsid w:val="00ED695F"/>
    <w:rsid w:val="00ED6A2D"/>
    <w:rsid w:val="00ED6AD9"/>
    <w:rsid w:val="00ED6BA0"/>
    <w:rsid w:val="00ED7125"/>
    <w:rsid w:val="00ED74D8"/>
    <w:rsid w:val="00ED79A0"/>
    <w:rsid w:val="00ED7B29"/>
    <w:rsid w:val="00EE0062"/>
    <w:rsid w:val="00EE0414"/>
    <w:rsid w:val="00EE0560"/>
    <w:rsid w:val="00EE076F"/>
    <w:rsid w:val="00EE0F36"/>
    <w:rsid w:val="00EE14E8"/>
    <w:rsid w:val="00EE1706"/>
    <w:rsid w:val="00EE1A9D"/>
    <w:rsid w:val="00EE1D20"/>
    <w:rsid w:val="00EE1DA3"/>
    <w:rsid w:val="00EE2195"/>
    <w:rsid w:val="00EE223E"/>
    <w:rsid w:val="00EE29C2"/>
    <w:rsid w:val="00EE3439"/>
    <w:rsid w:val="00EE38C8"/>
    <w:rsid w:val="00EE399E"/>
    <w:rsid w:val="00EE39CE"/>
    <w:rsid w:val="00EE3AEA"/>
    <w:rsid w:val="00EE3BC3"/>
    <w:rsid w:val="00EE3D39"/>
    <w:rsid w:val="00EE3F66"/>
    <w:rsid w:val="00EE3FEE"/>
    <w:rsid w:val="00EE406C"/>
    <w:rsid w:val="00EE49A0"/>
    <w:rsid w:val="00EE4A54"/>
    <w:rsid w:val="00EE4ADA"/>
    <w:rsid w:val="00EE4C5F"/>
    <w:rsid w:val="00EE4CC6"/>
    <w:rsid w:val="00EE4D99"/>
    <w:rsid w:val="00EE52E7"/>
    <w:rsid w:val="00EE5542"/>
    <w:rsid w:val="00EE55A1"/>
    <w:rsid w:val="00EE5667"/>
    <w:rsid w:val="00EE570D"/>
    <w:rsid w:val="00EE584B"/>
    <w:rsid w:val="00EE600D"/>
    <w:rsid w:val="00EE6080"/>
    <w:rsid w:val="00EE60DF"/>
    <w:rsid w:val="00EE6465"/>
    <w:rsid w:val="00EE6D95"/>
    <w:rsid w:val="00EE6EDF"/>
    <w:rsid w:val="00EE729F"/>
    <w:rsid w:val="00EE7980"/>
    <w:rsid w:val="00EE7CC9"/>
    <w:rsid w:val="00EF02C4"/>
    <w:rsid w:val="00EF04B2"/>
    <w:rsid w:val="00EF06CA"/>
    <w:rsid w:val="00EF0B8E"/>
    <w:rsid w:val="00EF0C64"/>
    <w:rsid w:val="00EF1170"/>
    <w:rsid w:val="00EF1664"/>
    <w:rsid w:val="00EF1689"/>
    <w:rsid w:val="00EF1EE6"/>
    <w:rsid w:val="00EF2762"/>
    <w:rsid w:val="00EF2903"/>
    <w:rsid w:val="00EF31F6"/>
    <w:rsid w:val="00EF334E"/>
    <w:rsid w:val="00EF394F"/>
    <w:rsid w:val="00EF3CE9"/>
    <w:rsid w:val="00EF4048"/>
    <w:rsid w:val="00EF4249"/>
    <w:rsid w:val="00EF450F"/>
    <w:rsid w:val="00EF458C"/>
    <w:rsid w:val="00EF4EDB"/>
    <w:rsid w:val="00EF50E0"/>
    <w:rsid w:val="00EF516F"/>
    <w:rsid w:val="00EF587E"/>
    <w:rsid w:val="00EF5987"/>
    <w:rsid w:val="00EF5C4D"/>
    <w:rsid w:val="00EF62CF"/>
    <w:rsid w:val="00EF6369"/>
    <w:rsid w:val="00EF694A"/>
    <w:rsid w:val="00EF7135"/>
    <w:rsid w:val="00EF74E7"/>
    <w:rsid w:val="00EF79C0"/>
    <w:rsid w:val="00EF7BE7"/>
    <w:rsid w:val="00EF7F7F"/>
    <w:rsid w:val="00F00194"/>
    <w:rsid w:val="00F00210"/>
    <w:rsid w:val="00F00491"/>
    <w:rsid w:val="00F00EEF"/>
    <w:rsid w:val="00F0153B"/>
    <w:rsid w:val="00F01EAC"/>
    <w:rsid w:val="00F01F6E"/>
    <w:rsid w:val="00F021F5"/>
    <w:rsid w:val="00F03757"/>
    <w:rsid w:val="00F03833"/>
    <w:rsid w:val="00F04014"/>
    <w:rsid w:val="00F04102"/>
    <w:rsid w:val="00F0429B"/>
    <w:rsid w:val="00F0441E"/>
    <w:rsid w:val="00F05006"/>
    <w:rsid w:val="00F052E2"/>
    <w:rsid w:val="00F06457"/>
    <w:rsid w:val="00F0678C"/>
    <w:rsid w:val="00F06F43"/>
    <w:rsid w:val="00F07073"/>
    <w:rsid w:val="00F07193"/>
    <w:rsid w:val="00F07445"/>
    <w:rsid w:val="00F101F9"/>
    <w:rsid w:val="00F101FD"/>
    <w:rsid w:val="00F10C67"/>
    <w:rsid w:val="00F10E4C"/>
    <w:rsid w:val="00F110D4"/>
    <w:rsid w:val="00F111D3"/>
    <w:rsid w:val="00F12729"/>
    <w:rsid w:val="00F12740"/>
    <w:rsid w:val="00F12863"/>
    <w:rsid w:val="00F128FF"/>
    <w:rsid w:val="00F12972"/>
    <w:rsid w:val="00F12D77"/>
    <w:rsid w:val="00F12E23"/>
    <w:rsid w:val="00F13C2E"/>
    <w:rsid w:val="00F13E08"/>
    <w:rsid w:val="00F13F99"/>
    <w:rsid w:val="00F14082"/>
    <w:rsid w:val="00F1432E"/>
    <w:rsid w:val="00F1469C"/>
    <w:rsid w:val="00F14779"/>
    <w:rsid w:val="00F14B66"/>
    <w:rsid w:val="00F14B76"/>
    <w:rsid w:val="00F14C1C"/>
    <w:rsid w:val="00F1519B"/>
    <w:rsid w:val="00F15323"/>
    <w:rsid w:val="00F15946"/>
    <w:rsid w:val="00F159CE"/>
    <w:rsid w:val="00F15CDD"/>
    <w:rsid w:val="00F16662"/>
    <w:rsid w:val="00F173FC"/>
    <w:rsid w:val="00F17453"/>
    <w:rsid w:val="00F178F0"/>
    <w:rsid w:val="00F179B7"/>
    <w:rsid w:val="00F200E2"/>
    <w:rsid w:val="00F20297"/>
    <w:rsid w:val="00F20861"/>
    <w:rsid w:val="00F20A84"/>
    <w:rsid w:val="00F21061"/>
    <w:rsid w:val="00F212FA"/>
    <w:rsid w:val="00F21EF5"/>
    <w:rsid w:val="00F22150"/>
    <w:rsid w:val="00F221D6"/>
    <w:rsid w:val="00F23384"/>
    <w:rsid w:val="00F23696"/>
    <w:rsid w:val="00F2395C"/>
    <w:rsid w:val="00F239B6"/>
    <w:rsid w:val="00F23D2F"/>
    <w:rsid w:val="00F24232"/>
    <w:rsid w:val="00F242C6"/>
    <w:rsid w:val="00F243A5"/>
    <w:rsid w:val="00F2492F"/>
    <w:rsid w:val="00F2519F"/>
    <w:rsid w:val="00F251EE"/>
    <w:rsid w:val="00F2599A"/>
    <w:rsid w:val="00F25C2F"/>
    <w:rsid w:val="00F25ED3"/>
    <w:rsid w:val="00F25F94"/>
    <w:rsid w:val="00F26339"/>
    <w:rsid w:val="00F272BC"/>
    <w:rsid w:val="00F316D1"/>
    <w:rsid w:val="00F3270E"/>
    <w:rsid w:val="00F330A5"/>
    <w:rsid w:val="00F3311C"/>
    <w:rsid w:val="00F3350F"/>
    <w:rsid w:val="00F3410E"/>
    <w:rsid w:val="00F341E5"/>
    <w:rsid w:val="00F34DEB"/>
    <w:rsid w:val="00F3502C"/>
    <w:rsid w:val="00F3519B"/>
    <w:rsid w:val="00F352DC"/>
    <w:rsid w:val="00F35650"/>
    <w:rsid w:val="00F3587F"/>
    <w:rsid w:val="00F35AED"/>
    <w:rsid w:val="00F36BC5"/>
    <w:rsid w:val="00F37504"/>
    <w:rsid w:val="00F37A87"/>
    <w:rsid w:val="00F37AFF"/>
    <w:rsid w:val="00F37B72"/>
    <w:rsid w:val="00F40161"/>
    <w:rsid w:val="00F401A5"/>
    <w:rsid w:val="00F4093A"/>
    <w:rsid w:val="00F414C7"/>
    <w:rsid w:val="00F4169C"/>
    <w:rsid w:val="00F41A3C"/>
    <w:rsid w:val="00F41A4E"/>
    <w:rsid w:val="00F41DAD"/>
    <w:rsid w:val="00F41DEC"/>
    <w:rsid w:val="00F41F2D"/>
    <w:rsid w:val="00F420BD"/>
    <w:rsid w:val="00F426F5"/>
    <w:rsid w:val="00F42E1C"/>
    <w:rsid w:val="00F4306D"/>
    <w:rsid w:val="00F43436"/>
    <w:rsid w:val="00F4347D"/>
    <w:rsid w:val="00F43A2A"/>
    <w:rsid w:val="00F43BC1"/>
    <w:rsid w:val="00F4439A"/>
    <w:rsid w:val="00F445F0"/>
    <w:rsid w:val="00F44785"/>
    <w:rsid w:val="00F448FB"/>
    <w:rsid w:val="00F44974"/>
    <w:rsid w:val="00F44A64"/>
    <w:rsid w:val="00F44E40"/>
    <w:rsid w:val="00F4521E"/>
    <w:rsid w:val="00F454CE"/>
    <w:rsid w:val="00F458E6"/>
    <w:rsid w:val="00F45E7D"/>
    <w:rsid w:val="00F460BD"/>
    <w:rsid w:val="00F4614D"/>
    <w:rsid w:val="00F46291"/>
    <w:rsid w:val="00F4646E"/>
    <w:rsid w:val="00F46723"/>
    <w:rsid w:val="00F46855"/>
    <w:rsid w:val="00F46916"/>
    <w:rsid w:val="00F469AD"/>
    <w:rsid w:val="00F469C2"/>
    <w:rsid w:val="00F47706"/>
    <w:rsid w:val="00F47CC5"/>
    <w:rsid w:val="00F47CD0"/>
    <w:rsid w:val="00F50212"/>
    <w:rsid w:val="00F502E5"/>
    <w:rsid w:val="00F503B7"/>
    <w:rsid w:val="00F50883"/>
    <w:rsid w:val="00F509FC"/>
    <w:rsid w:val="00F510C1"/>
    <w:rsid w:val="00F51822"/>
    <w:rsid w:val="00F51983"/>
    <w:rsid w:val="00F51C04"/>
    <w:rsid w:val="00F51C29"/>
    <w:rsid w:val="00F51CD7"/>
    <w:rsid w:val="00F52137"/>
    <w:rsid w:val="00F52391"/>
    <w:rsid w:val="00F52544"/>
    <w:rsid w:val="00F52636"/>
    <w:rsid w:val="00F52ADF"/>
    <w:rsid w:val="00F52AF1"/>
    <w:rsid w:val="00F52D4A"/>
    <w:rsid w:val="00F52E4A"/>
    <w:rsid w:val="00F5342F"/>
    <w:rsid w:val="00F53516"/>
    <w:rsid w:val="00F5368D"/>
    <w:rsid w:val="00F5372C"/>
    <w:rsid w:val="00F537CE"/>
    <w:rsid w:val="00F53C51"/>
    <w:rsid w:val="00F543AB"/>
    <w:rsid w:val="00F54BF7"/>
    <w:rsid w:val="00F552AC"/>
    <w:rsid w:val="00F557C9"/>
    <w:rsid w:val="00F55B6A"/>
    <w:rsid w:val="00F56909"/>
    <w:rsid w:val="00F56AF7"/>
    <w:rsid w:val="00F56B59"/>
    <w:rsid w:val="00F56B6A"/>
    <w:rsid w:val="00F56E62"/>
    <w:rsid w:val="00F57346"/>
    <w:rsid w:val="00F5784F"/>
    <w:rsid w:val="00F57E20"/>
    <w:rsid w:val="00F57E2E"/>
    <w:rsid w:val="00F57E47"/>
    <w:rsid w:val="00F60164"/>
    <w:rsid w:val="00F601E1"/>
    <w:rsid w:val="00F603F6"/>
    <w:rsid w:val="00F61239"/>
    <w:rsid w:val="00F617BA"/>
    <w:rsid w:val="00F61AD1"/>
    <w:rsid w:val="00F61D17"/>
    <w:rsid w:val="00F62C94"/>
    <w:rsid w:val="00F63CD4"/>
    <w:rsid w:val="00F64474"/>
    <w:rsid w:val="00F64854"/>
    <w:rsid w:val="00F64976"/>
    <w:rsid w:val="00F649B9"/>
    <w:rsid w:val="00F65437"/>
    <w:rsid w:val="00F65B5E"/>
    <w:rsid w:val="00F65F4D"/>
    <w:rsid w:val="00F6623D"/>
    <w:rsid w:val="00F66295"/>
    <w:rsid w:val="00F663C3"/>
    <w:rsid w:val="00F6641B"/>
    <w:rsid w:val="00F66A06"/>
    <w:rsid w:val="00F66D4C"/>
    <w:rsid w:val="00F66E63"/>
    <w:rsid w:val="00F67160"/>
    <w:rsid w:val="00F6778B"/>
    <w:rsid w:val="00F67E6C"/>
    <w:rsid w:val="00F67F29"/>
    <w:rsid w:val="00F7078A"/>
    <w:rsid w:val="00F70A54"/>
    <w:rsid w:val="00F70CC4"/>
    <w:rsid w:val="00F70EFF"/>
    <w:rsid w:val="00F7111F"/>
    <w:rsid w:val="00F71DC9"/>
    <w:rsid w:val="00F721DF"/>
    <w:rsid w:val="00F72308"/>
    <w:rsid w:val="00F7291F"/>
    <w:rsid w:val="00F72A47"/>
    <w:rsid w:val="00F72AE7"/>
    <w:rsid w:val="00F72D4F"/>
    <w:rsid w:val="00F72DE1"/>
    <w:rsid w:val="00F73EE5"/>
    <w:rsid w:val="00F75167"/>
    <w:rsid w:val="00F754F5"/>
    <w:rsid w:val="00F759A7"/>
    <w:rsid w:val="00F75D09"/>
    <w:rsid w:val="00F75F3C"/>
    <w:rsid w:val="00F75F78"/>
    <w:rsid w:val="00F761EA"/>
    <w:rsid w:val="00F7698A"/>
    <w:rsid w:val="00F769DA"/>
    <w:rsid w:val="00F76A4B"/>
    <w:rsid w:val="00F76B12"/>
    <w:rsid w:val="00F76BEF"/>
    <w:rsid w:val="00F776E3"/>
    <w:rsid w:val="00F77929"/>
    <w:rsid w:val="00F77B4D"/>
    <w:rsid w:val="00F77BCF"/>
    <w:rsid w:val="00F80107"/>
    <w:rsid w:val="00F80237"/>
    <w:rsid w:val="00F80532"/>
    <w:rsid w:val="00F807D3"/>
    <w:rsid w:val="00F80A4C"/>
    <w:rsid w:val="00F80BA6"/>
    <w:rsid w:val="00F80C36"/>
    <w:rsid w:val="00F813D9"/>
    <w:rsid w:val="00F8142F"/>
    <w:rsid w:val="00F81462"/>
    <w:rsid w:val="00F81588"/>
    <w:rsid w:val="00F817EA"/>
    <w:rsid w:val="00F81A10"/>
    <w:rsid w:val="00F81CD6"/>
    <w:rsid w:val="00F82532"/>
    <w:rsid w:val="00F82565"/>
    <w:rsid w:val="00F83C20"/>
    <w:rsid w:val="00F8448D"/>
    <w:rsid w:val="00F845CB"/>
    <w:rsid w:val="00F8475E"/>
    <w:rsid w:val="00F84A9F"/>
    <w:rsid w:val="00F84D9F"/>
    <w:rsid w:val="00F853DB"/>
    <w:rsid w:val="00F85ACA"/>
    <w:rsid w:val="00F85E21"/>
    <w:rsid w:val="00F85F69"/>
    <w:rsid w:val="00F861F7"/>
    <w:rsid w:val="00F86EE9"/>
    <w:rsid w:val="00F87146"/>
    <w:rsid w:val="00F87559"/>
    <w:rsid w:val="00F87A84"/>
    <w:rsid w:val="00F87BCE"/>
    <w:rsid w:val="00F87DC8"/>
    <w:rsid w:val="00F90095"/>
    <w:rsid w:val="00F9065A"/>
    <w:rsid w:val="00F90AEE"/>
    <w:rsid w:val="00F919B3"/>
    <w:rsid w:val="00F92707"/>
    <w:rsid w:val="00F928C6"/>
    <w:rsid w:val="00F92B92"/>
    <w:rsid w:val="00F92DEE"/>
    <w:rsid w:val="00F932C6"/>
    <w:rsid w:val="00F93F3D"/>
    <w:rsid w:val="00F93F9E"/>
    <w:rsid w:val="00F9432B"/>
    <w:rsid w:val="00F943C1"/>
    <w:rsid w:val="00F94CC9"/>
    <w:rsid w:val="00F9591F"/>
    <w:rsid w:val="00F9655C"/>
    <w:rsid w:val="00F96EC8"/>
    <w:rsid w:val="00F97311"/>
    <w:rsid w:val="00F97753"/>
    <w:rsid w:val="00F977EE"/>
    <w:rsid w:val="00F97F01"/>
    <w:rsid w:val="00FA046A"/>
    <w:rsid w:val="00FA061E"/>
    <w:rsid w:val="00FA09AE"/>
    <w:rsid w:val="00FA0F6C"/>
    <w:rsid w:val="00FA11EF"/>
    <w:rsid w:val="00FA1218"/>
    <w:rsid w:val="00FA14F5"/>
    <w:rsid w:val="00FA15EA"/>
    <w:rsid w:val="00FA16A4"/>
    <w:rsid w:val="00FA2722"/>
    <w:rsid w:val="00FA27F0"/>
    <w:rsid w:val="00FA2C24"/>
    <w:rsid w:val="00FA2FB6"/>
    <w:rsid w:val="00FA3284"/>
    <w:rsid w:val="00FA3B92"/>
    <w:rsid w:val="00FA437C"/>
    <w:rsid w:val="00FA4702"/>
    <w:rsid w:val="00FA4728"/>
    <w:rsid w:val="00FA4901"/>
    <w:rsid w:val="00FA5686"/>
    <w:rsid w:val="00FA5850"/>
    <w:rsid w:val="00FA5B4E"/>
    <w:rsid w:val="00FA6757"/>
    <w:rsid w:val="00FA68DC"/>
    <w:rsid w:val="00FA6D90"/>
    <w:rsid w:val="00FA6DF8"/>
    <w:rsid w:val="00FA6E2D"/>
    <w:rsid w:val="00FA6F8D"/>
    <w:rsid w:val="00FA7136"/>
    <w:rsid w:val="00FA7340"/>
    <w:rsid w:val="00FA750D"/>
    <w:rsid w:val="00FA784B"/>
    <w:rsid w:val="00FA7DD6"/>
    <w:rsid w:val="00FB016F"/>
    <w:rsid w:val="00FB0CE0"/>
    <w:rsid w:val="00FB10B9"/>
    <w:rsid w:val="00FB12E9"/>
    <w:rsid w:val="00FB21DD"/>
    <w:rsid w:val="00FB23B8"/>
    <w:rsid w:val="00FB26ED"/>
    <w:rsid w:val="00FB2805"/>
    <w:rsid w:val="00FB2828"/>
    <w:rsid w:val="00FB28DB"/>
    <w:rsid w:val="00FB28F1"/>
    <w:rsid w:val="00FB3362"/>
    <w:rsid w:val="00FB33A1"/>
    <w:rsid w:val="00FB33CA"/>
    <w:rsid w:val="00FB341F"/>
    <w:rsid w:val="00FB39A4"/>
    <w:rsid w:val="00FB3EAF"/>
    <w:rsid w:val="00FB4859"/>
    <w:rsid w:val="00FB4FF9"/>
    <w:rsid w:val="00FB55BB"/>
    <w:rsid w:val="00FB5CB8"/>
    <w:rsid w:val="00FB5E1B"/>
    <w:rsid w:val="00FB5F5D"/>
    <w:rsid w:val="00FB655C"/>
    <w:rsid w:val="00FB665C"/>
    <w:rsid w:val="00FB7E84"/>
    <w:rsid w:val="00FB7EC5"/>
    <w:rsid w:val="00FB7F43"/>
    <w:rsid w:val="00FC0194"/>
    <w:rsid w:val="00FC05F0"/>
    <w:rsid w:val="00FC0EF3"/>
    <w:rsid w:val="00FC13CD"/>
    <w:rsid w:val="00FC1E4A"/>
    <w:rsid w:val="00FC1EC6"/>
    <w:rsid w:val="00FC2053"/>
    <w:rsid w:val="00FC20D0"/>
    <w:rsid w:val="00FC286A"/>
    <w:rsid w:val="00FC2AC5"/>
    <w:rsid w:val="00FC2F9D"/>
    <w:rsid w:val="00FC31D5"/>
    <w:rsid w:val="00FC357A"/>
    <w:rsid w:val="00FC3DC7"/>
    <w:rsid w:val="00FC41AA"/>
    <w:rsid w:val="00FC4B2A"/>
    <w:rsid w:val="00FC4F28"/>
    <w:rsid w:val="00FC5040"/>
    <w:rsid w:val="00FC50A3"/>
    <w:rsid w:val="00FC51F5"/>
    <w:rsid w:val="00FC54CB"/>
    <w:rsid w:val="00FC58E3"/>
    <w:rsid w:val="00FC7043"/>
    <w:rsid w:val="00FC728A"/>
    <w:rsid w:val="00FC73D3"/>
    <w:rsid w:val="00FC7C67"/>
    <w:rsid w:val="00FD0139"/>
    <w:rsid w:val="00FD05C2"/>
    <w:rsid w:val="00FD0926"/>
    <w:rsid w:val="00FD0989"/>
    <w:rsid w:val="00FD0EAE"/>
    <w:rsid w:val="00FD1127"/>
    <w:rsid w:val="00FD12B9"/>
    <w:rsid w:val="00FD140E"/>
    <w:rsid w:val="00FD1829"/>
    <w:rsid w:val="00FD186B"/>
    <w:rsid w:val="00FD18B4"/>
    <w:rsid w:val="00FD19F3"/>
    <w:rsid w:val="00FD1A3D"/>
    <w:rsid w:val="00FD1B29"/>
    <w:rsid w:val="00FD1D58"/>
    <w:rsid w:val="00FD1EC9"/>
    <w:rsid w:val="00FD1FBE"/>
    <w:rsid w:val="00FD2224"/>
    <w:rsid w:val="00FD2303"/>
    <w:rsid w:val="00FD2FDB"/>
    <w:rsid w:val="00FD3447"/>
    <w:rsid w:val="00FD35CB"/>
    <w:rsid w:val="00FD42A8"/>
    <w:rsid w:val="00FD44F3"/>
    <w:rsid w:val="00FD4694"/>
    <w:rsid w:val="00FD4A81"/>
    <w:rsid w:val="00FD4FA6"/>
    <w:rsid w:val="00FD4FD8"/>
    <w:rsid w:val="00FD57DE"/>
    <w:rsid w:val="00FD5CFC"/>
    <w:rsid w:val="00FD600F"/>
    <w:rsid w:val="00FD7111"/>
    <w:rsid w:val="00FD7747"/>
    <w:rsid w:val="00FD7CA5"/>
    <w:rsid w:val="00FD7EF0"/>
    <w:rsid w:val="00FE0489"/>
    <w:rsid w:val="00FE061B"/>
    <w:rsid w:val="00FE0B3E"/>
    <w:rsid w:val="00FE0E1C"/>
    <w:rsid w:val="00FE1BFB"/>
    <w:rsid w:val="00FE2716"/>
    <w:rsid w:val="00FE2909"/>
    <w:rsid w:val="00FE2D45"/>
    <w:rsid w:val="00FE2F06"/>
    <w:rsid w:val="00FE2F69"/>
    <w:rsid w:val="00FE36BC"/>
    <w:rsid w:val="00FE37F9"/>
    <w:rsid w:val="00FE39DE"/>
    <w:rsid w:val="00FE3C1E"/>
    <w:rsid w:val="00FE42D9"/>
    <w:rsid w:val="00FE447F"/>
    <w:rsid w:val="00FE4873"/>
    <w:rsid w:val="00FE48A3"/>
    <w:rsid w:val="00FE4B0B"/>
    <w:rsid w:val="00FE4E6D"/>
    <w:rsid w:val="00FE4F6A"/>
    <w:rsid w:val="00FE51D1"/>
    <w:rsid w:val="00FE5353"/>
    <w:rsid w:val="00FE5562"/>
    <w:rsid w:val="00FE5A16"/>
    <w:rsid w:val="00FE6455"/>
    <w:rsid w:val="00FE6534"/>
    <w:rsid w:val="00FE6FCD"/>
    <w:rsid w:val="00FE7000"/>
    <w:rsid w:val="00FE72CF"/>
    <w:rsid w:val="00FE74CD"/>
    <w:rsid w:val="00FE7ECF"/>
    <w:rsid w:val="00FF0021"/>
    <w:rsid w:val="00FF07B2"/>
    <w:rsid w:val="00FF0879"/>
    <w:rsid w:val="00FF08F0"/>
    <w:rsid w:val="00FF0D99"/>
    <w:rsid w:val="00FF0EB5"/>
    <w:rsid w:val="00FF1195"/>
    <w:rsid w:val="00FF139C"/>
    <w:rsid w:val="00FF17BD"/>
    <w:rsid w:val="00FF17FC"/>
    <w:rsid w:val="00FF1894"/>
    <w:rsid w:val="00FF1CD3"/>
    <w:rsid w:val="00FF20C3"/>
    <w:rsid w:val="00FF2108"/>
    <w:rsid w:val="00FF2410"/>
    <w:rsid w:val="00FF2840"/>
    <w:rsid w:val="00FF2945"/>
    <w:rsid w:val="00FF2A3C"/>
    <w:rsid w:val="00FF2C91"/>
    <w:rsid w:val="00FF2E86"/>
    <w:rsid w:val="00FF3BD8"/>
    <w:rsid w:val="00FF3EBE"/>
    <w:rsid w:val="00FF41BD"/>
    <w:rsid w:val="00FF43E3"/>
    <w:rsid w:val="00FF48F9"/>
    <w:rsid w:val="00FF6689"/>
    <w:rsid w:val="00FF6C1B"/>
    <w:rsid w:val="00FF6C2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4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3"/>
    <w:next w:val="a3"/>
    <w:link w:val="14"/>
    <w:qFormat/>
    <w:rsid w:val="00740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3"/>
    <w:next w:val="a3"/>
    <w:link w:val="23"/>
    <w:unhideWhenUsed/>
    <w:qFormat/>
    <w:rsid w:val="00740B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aliases w:val="H3,Подраздел,Б3,RTC 3,iz3,римская нумерация"/>
    <w:basedOn w:val="a3"/>
    <w:next w:val="a3"/>
    <w:link w:val="32"/>
    <w:uiPriority w:val="99"/>
    <w:qFormat/>
    <w:rsid w:val="00740B80"/>
    <w:pPr>
      <w:keepNext/>
      <w:suppressAutoHyphens/>
      <w:spacing w:before="120" w:after="120"/>
      <w:outlineLvl w:val="2"/>
    </w:pPr>
    <w:rPr>
      <w:b/>
      <w:bCs/>
      <w:szCs w:val="22"/>
      <w:lang w:eastAsia="ar-SA"/>
    </w:rPr>
  </w:style>
  <w:style w:type="paragraph" w:styleId="4">
    <w:name w:val="heading 4"/>
    <w:basedOn w:val="a3"/>
    <w:next w:val="a3"/>
    <w:link w:val="40"/>
    <w:qFormat/>
    <w:rsid w:val="00740B80"/>
    <w:pPr>
      <w:tabs>
        <w:tab w:val="left" w:pos="1080"/>
      </w:tabs>
      <w:ind w:firstLine="540"/>
      <w:jc w:val="right"/>
      <w:outlineLvl w:val="3"/>
    </w:pPr>
    <w:rPr>
      <w:b/>
    </w:rPr>
  </w:style>
  <w:style w:type="paragraph" w:styleId="5">
    <w:name w:val="heading 5"/>
    <w:basedOn w:val="a3"/>
    <w:next w:val="a3"/>
    <w:link w:val="50"/>
    <w:qFormat/>
    <w:rsid w:val="00740B80"/>
    <w:pPr>
      <w:keepNext/>
      <w:numPr>
        <w:ilvl w:val="4"/>
        <w:numId w:val="41"/>
      </w:numPr>
      <w:tabs>
        <w:tab w:val="left" w:pos="360"/>
      </w:tabs>
      <w:suppressAutoHyphens/>
      <w:spacing w:before="60" w:line="360" w:lineRule="auto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3"/>
    <w:next w:val="a3"/>
    <w:link w:val="60"/>
    <w:qFormat/>
    <w:rsid w:val="00740B80"/>
    <w:pPr>
      <w:widowControl w:val="0"/>
      <w:numPr>
        <w:ilvl w:val="5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3"/>
    <w:next w:val="a3"/>
    <w:link w:val="70"/>
    <w:qFormat/>
    <w:rsid w:val="00740B80"/>
    <w:pPr>
      <w:widowControl w:val="0"/>
      <w:numPr>
        <w:ilvl w:val="6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3"/>
    <w:next w:val="a3"/>
    <w:link w:val="80"/>
    <w:qFormat/>
    <w:rsid w:val="00740B80"/>
    <w:pPr>
      <w:widowControl w:val="0"/>
      <w:numPr>
        <w:ilvl w:val="7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3"/>
    <w:next w:val="a3"/>
    <w:link w:val="90"/>
    <w:qFormat/>
    <w:rsid w:val="00740B80"/>
    <w:pPr>
      <w:widowControl w:val="0"/>
      <w:numPr>
        <w:ilvl w:val="8"/>
        <w:numId w:val="41"/>
      </w:numPr>
      <w:tabs>
        <w:tab w:val="left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Document Header1 Знак1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4"/>
    <w:link w:val="13"/>
    <w:rsid w:val="00740B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aliases w:val="H2 Знак1,H2 Знак Знак,Заголовок 21 Знак,2 Знак1,h2 Знак,Б2 Знак,RTC Знак,iz2 Знак,Раздел Знак Знак,Numbered text 3 Знак,HD2 Знак,Heading 2 Hidden Знак,Gliederung2 Знак,Gliederung Знак,Indented Heading Знак,H21 Знак,H22 Знак,H23 Знак"/>
    <w:basedOn w:val="a4"/>
    <w:link w:val="22"/>
    <w:rsid w:val="00740B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aliases w:val="H3 Знак,Подраздел Знак,Б3 Знак,RTC 3 Знак,iz3 Знак,римская нумерация Знак"/>
    <w:basedOn w:val="a4"/>
    <w:link w:val="30"/>
    <w:uiPriority w:val="99"/>
    <w:rsid w:val="00740B80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4"/>
    <w:link w:val="4"/>
    <w:rsid w:val="00740B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rsid w:val="00740B80"/>
    <w:rPr>
      <w:rFonts w:ascii="Times New Roman" w:eastAsia="Times New Roman" w:hAnsi="Times New Roman" w:cs="Times New Roman"/>
      <w:b/>
      <w:bCs/>
      <w:sz w:val="26"/>
      <w:lang w:eastAsia="ar-SA"/>
    </w:rPr>
  </w:style>
  <w:style w:type="character" w:customStyle="1" w:styleId="60">
    <w:name w:val="Заголовок 6 Знак"/>
    <w:basedOn w:val="a4"/>
    <w:link w:val="6"/>
    <w:rsid w:val="00740B8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740B80"/>
    <w:rPr>
      <w:rFonts w:ascii="Times New Roman" w:eastAsia="Times New Roman" w:hAnsi="Times New Roman" w:cs="Times New Roman"/>
      <w:bCs/>
      <w:sz w:val="26"/>
      <w:lang w:eastAsia="ar-SA"/>
    </w:rPr>
  </w:style>
  <w:style w:type="character" w:customStyle="1" w:styleId="80">
    <w:name w:val="Заголовок 8 Знак"/>
    <w:basedOn w:val="a4"/>
    <w:link w:val="8"/>
    <w:rsid w:val="00740B80"/>
    <w:rPr>
      <w:rFonts w:ascii="Times New Roman" w:eastAsia="Times New Roman" w:hAnsi="Times New Roman" w:cs="Times New Roman"/>
      <w:bCs/>
      <w:i/>
      <w:sz w:val="26"/>
      <w:lang w:eastAsia="ar-SA"/>
    </w:rPr>
  </w:style>
  <w:style w:type="character" w:customStyle="1" w:styleId="90">
    <w:name w:val="Заголовок 9 Знак"/>
    <w:basedOn w:val="a4"/>
    <w:link w:val="9"/>
    <w:rsid w:val="00740B80"/>
    <w:rPr>
      <w:rFonts w:ascii="Arial" w:eastAsia="Times New Roman" w:hAnsi="Arial" w:cs="Times New Roman"/>
      <w:bCs/>
      <w:lang w:eastAsia="ar-SA"/>
    </w:rPr>
  </w:style>
  <w:style w:type="table" w:styleId="a7">
    <w:name w:val="Table Grid"/>
    <w:basedOn w:val="a5"/>
    <w:rsid w:val="007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Number"/>
    <w:basedOn w:val="a3"/>
    <w:uiPriority w:val="99"/>
    <w:rsid w:val="00740B80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9">
    <w:name w:val="Hyperlink"/>
    <w:rsid w:val="00740B80"/>
    <w:rPr>
      <w:color w:val="0000FF"/>
      <w:u w:val="single"/>
    </w:rPr>
  </w:style>
  <w:style w:type="paragraph" w:customStyle="1" w:styleId="a">
    <w:name w:val="Подподпункт"/>
    <w:basedOn w:val="a3"/>
    <w:rsid w:val="00740B80"/>
    <w:pPr>
      <w:numPr>
        <w:ilvl w:val="4"/>
        <w:numId w:val="3"/>
      </w:numPr>
      <w:spacing w:line="360" w:lineRule="auto"/>
      <w:jc w:val="both"/>
    </w:pPr>
    <w:rPr>
      <w:sz w:val="28"/>
      <w:szCs w:val="28"/>
    </w:rPr>
  </w:style>
  <w:style w:type="paragraph" w:customStyle="1" w:styleId="15">
    <w:name w:val="Обычный1"/>
    <w:rsid w:val="00740B8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740B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заголовок 11"/>
    <w:basedOn w:val="a3"/>
    <w:next w:val="a3"/>
    <w:rsid w:val="00740B80"/>
    <w:pPr>
      <w:keepNext/>
      <w:suppressAutoHyphens/>
      <w:autoSpaceDE w:val="0"/>
      <w:jc w:val="center"/>
    </w:pPr>
    <w:rPr>
      <w:sz w:val="20"/>
      <w:lang w:eastAsia="ar-SA"/>
    </w:rPr>
  </w:style>
  <w:style w:type="character" w:customStyle="1" w:styleId="WW8Num2z0">
    <w:name w:val="WW8Num2z0"/>
    <w:rsid w:val="00740B80"/>
    <w:rPr>
      <w:rFonts w:ascii="Symbol" w:hAnsi="Symbol"/>
    </w:rPr>
  </w:style>
  <w:style w:type="character" w:customStyle="1" w:styleId="WW8Num2z1">
    <w:name w:val="WW8Num2z1"/>
    <w:rsid w:val="00740B80"/>
    <w:rPr>
      <w:color w:val="FF0000"/>
    </w:rPr>
  </w:style>
  <w:style w:type="character" w:customStyle="1" w:styleId="WW8Num2z2">
    <w:name w:val="WW8Num2z2"/>
    <w:rsid w:val="00740B80"/>
    <w:rPr>
      <w:b w:val="0"/>
      <w:i w:val="0"/>
      <w:color w:val="FF0000"/>
    </w:rPr>
  </w:style>
  <w:style w:type="character" w:customStyle="1" w:styleId="WW8Num2z3">
    <w:name w:val="WW8Num2z3"/>
    <w:rsid w:val="00740B80"/>
    <w:rPr>
      <w:b w:val="0"/>
      <w:i w:val="0"/>
    </w:rPr>
  </w:style>
  <w:style w:type="character" w:customStyle="1" w:styleId="WW8Num3z0">
    <w:name w:val="WW8Num3z0"/>
    <w:rsid w:val="00740B80"/>
    <w:rPr>
      <w:rFonts w:ascii="Times New Roman" w:hAnsi="Times New Roman" w:cs="Times New Roman"/>
    </w:rPr>
  </w:style>
  <w:style w:type="character" w:customStyle="1" w:styleId="WW8Num5z0">
    <w:name w:val="WW8Num5z0"/>
    <w:rsid w:val="00740B80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740B80"/>
    <w:rPr>
      <w:rFonts w:ascii="Times New Roman" w:hAnsi="Times New Roman" w:cs="Times New Roman"/>
    </w:rPr>
  </w:style>
  <w:style w:type="character" w:customStyle="1" w:styleId="WW8Num10z0">
    <w:name w:val="WW8Num10z0"/>
    <w:rsid w:val="00740B80"/>
    <w:rPr>
      <w:rFonts w:ascii="Symbol" w:hAnsi="Symbol"/>
    </w:rPr>
  </w:style>
  <w:style w:type="character" w:customStyle="1" w:styleId="WW8Num11z0">
    <w:name w:val="WW8Num11z0"/>
    <w:rsid w:val="00740B80"/>
    <w:rPr>
      <w:rFonts w:ascii="Symbol" w:hAnsi="Symbol"/>
    </w:rPr>
  </w:style>
  <w:style w:type="character" w:customStyle="1" w:styleId="WW8Num12z0">
    <w:name w:val="WW8Num12z0"/>
    <w:rsid w:val="00740B80"/>
    <w:rPr>
      <w:rFonts w:ascii="Times New Roman" w:hAnsi="Times New Roman" w:cs="Times New Roman"/>
    </w:rPr>
  </w:style>
  <w:style w:type="character" w:customStyle="1" w:styleId="WW8Num12z1">
    <w:name w:val="WW8Num12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4z0">
    <w:name w:val="WW8Num14z0"/>
    <w:rsid w:val="00740B8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4z2">
    <w:name w:val="WW8Num14z2"/>
    <w:rsid w:val="00740B80"/>
    <w:rPr>
      <w:rFonts w:ascii="Wingdings" w:hAnsi="Wingdings"/>
    </w:rPr>
  </w:style>
  <w:style w:type="character" w:customStyle="1" w:styleId="WW8Num14z3">
    <w:name w:val="WW8Num14z3"/>
    <w:rsid w:val="00740B80"/>
    <w:rPr>
      <w:rFonts w:ascii="Symbol" w:hAnsi="Symbol"/>
    </w:rPr>
  </w:style>
  <w:style w:type="character" w:customStyle="1" w:styleId="WW8Num17z0">
    <w:name w:val="WW8Num17z0"/>
    <w:rsid w:val="00740B80"/>
    <w:rPr>
      <w:rFonts w:ascii="Symbol" w:hAnsi="Symbol"/>
    </w:rPr>
  </w:style>
  <w:style w:type="character" w:customStyle="1" w:styleId="WW8Num20z1">
    <w:name w:val="WW8Num20z1"/>
    <w:rsid w:val="00740B80"/>
    <w:rPr>
      <w:rFonts w:ascii="Courier New" w:hAnsi="Courier New"/>
    </w:rPr>
  </w:style>
  <w:style w:type="character" w:customStyle="1" w:styleId="WW8Num21z2">
    <w:name w:val="WW8Num21z2"/>
    <w:rsid w:val="00740B80"/>
    <w:rPr>
      <w:b w:val="0"/>
      <w:i w:val="0"/>
    </w:rPr>
  </w:style>
  <w:style w:type="character" w:customStyle="1" w:styleId="WW8Num24z0">
    <w:name w:val="WW8Num24z0"/>
    <w:rsid w:val="00740B80"/>
    <w:rPr>
      <w:rFonts w:ascii="Symbol" w:hAnsi="Symbol" w:cs="Symbol"/>
    </w:rPr>
  </w:style>
  <w:style w:type="character" w:customStyle="1" w:styleId="WW8Num24z1">
    <w:name w:val="WW8Num24z1"/>
    <w:rsid w:val="00740B80"/>
    <w:rPr>
      <w:rFonts w:ascii="Arial (WT)" w:hAnsi="Arial (WT)"/>
    </w:rPr>
  </w:style>
  <w:style w:type="character" w:customStyle="1" w:styleId="WW8Num24z2">
    <w:name w:val="WW8Num24z2"/>
    <w:rsid w:val="00740B80"/>
    <w:rPr>
      <w:rFonts w:ascii="Wingdings" w:hAnsi="Wingdings" w:cs="Wingdings"/>
    </w:rPr>
  </w:style>
  <w:style w:type="character" w:customStyle="1" w:styleId="WW8Num24z3">
    <w:name w:val="WW8Num24z3"/>
    <w:rsid w:val="00740B80"/>
    <w:rPr>
      <w:b w:val="0"/>
      <w:i w:val="0"/>
    </w:rPr>
  </w:style>
  <w:style w:type="character" w:customStyle="1" w:styleId="WW8Num28z2">
    <w:name w:val="WW8Num28z2"/>
    <w:rsid w:val="00740B80"/>
    <w:rPr>
      <w:b w:val="0"/>
    </w:rPr>
  </w:style>
  <w:style w:type="character" w:customStyle="1" w:styleId="WW8Num29z2">
    <w:name w:val="WW8Num29z2"/>
    <w:rsid w:val="00740B80"/>
    <w:rPr>
      <w:rFonts w:ascii="Wingdings" w:hAnsi="Wingdings" w:cs="Wingdings"/>
    </w:rPr>
  </w:style>
  <w:style w:type="character" w:customStyle="1" w:styleId="WW8Num32z0">
    <w:name w:val="WW8Num32z0"/>
    <w:rsid w:val="00740B80"/>
    <w:rPr>
      <w:rFonts w:ascii="Symbol" w:hAnsi="Symbol"/>
    </w:rPr>
  </w:style>
  <w:style w:type="character" w:customStyle="1" w:styleId="WW8Num35z0">
    <w:name w:val="WW8Num35z0"/>
    <w:rsid w:val="00740B80"/>
    <w:rPr>
      <w:rFonts w:ascii="Times New Roman" w:eastAsia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38z0">
    <w:name w:val="WW8Num38z0"/>
    <w:rsid w:val="00740B80"/>
    <w:rPr>
      <w:rFonts w:ascii="Courier New" w:hAnsi="Courier New"/>
    </w:rPr>
  </w:style>
  <w:style w:type="character" w:customStyle="1" w:styleId="WW8Num40z2">
    <w:name w:val="WW8Num40z2"/>
    <w:rsid w:val="00740B80"/>
    <w:rPr>
      <w:sz w:val="24"/>
      <w:szCs w:val="24"/>
    </w:rPr>
  </w:style>
  <w:style w:type="character" w:customStyle="1" w:styleId="WW8Num42z2">
    <w:name w:val="WW8Num42z2"/>
    <w:rsid w:val="00740B80"/>
    <w:rPr>
      <w:b w:val="0"/>
    </w:rPr>
  </w:style>
  <w:style w:type="character" w:customStyle="1" w:styleId="WW8Num43z2">
    <w:name w:val="WW8Num43z2"/>
    <w:rsid w:val="00740B80"/>
    <w:rPr>
      <w:rFonts w:ascii="Wingdings" w:hAnsi="Wingdings"/>
    </w:rPr>
  </w:style>
  <w:style w:type="character" w:customStyle="1" w:styleId="WW8Num44z2">
    <w:name w:val="WW8Num44z2"/>
    <w:rsid w:val="00740B80"/>
    <w:rPr>
      <w:b w:val="0"/>
      <w:i w:val="0"/>
    </w:rPr>
  </w:style>
  <w:style w:type="character" w:customStyle="1" w:styleId="WW8Num45z2">
    <w:name w:val="WW8Num45z2"/>
    <w:rsid w:val="00740B80"/>
    <w:rPr>
      <w:b w:val="0"/>
    </w:rPr>
  </w:style>
  <w:style w:type="character" w:customStyle="1" w:styleId="WW8Num46z2">
    <w:name w:val="WW8Num46z2"/>
    <w:rsid w:val="00740B80"/>
    <w:rPr>
      <w:rFonts w:ascii="Wingdings" w:hAnsi="Wingdings"/>
    </w:rPr>
  </w:style>
  <w:style w:type="character" w:customStyle="1" w:styleId="WW8Num47z0">
    <w:name w:val="WW8Num47z0"/>
    <w:rsid w:val="00740B80"/>
    <w:rPr>
      <w:rFonts w:ascii="Times New Roman" w:hAnsi="Times New Roman" w:cs="Times New Roman"/>
    </w:rPr>
  </w:style>
  <w:style w:type="character" w:customStyle="1" w:styleId="WW8Num49z0">
    <w:name w:val="WW8Num49z0"/>
    <w:rsid w:val="00740B80"/>
    <w:rPr>
      <w:rFonts w:ascii="Times New Roman" w:hAnsi="Times New Roman" w:cs="Times New Roman"/>
    </w:rPr>
  </w:style>
  <w:style w:type="character" w:customStyle="1" w:styleId="WW8Num50z2">
    <w:name w:val="WW8Num50z2"/>
    <w:rsid w:val="00740B80"/>
    <w:rPr>
      <w:b w:val="0"/>
    </w:rPr>
  </w:style>
  <w:style w:type="character" w:customStyle="1" w:styleId="WW8Num53z2">
    <w:name w:val="WW8Num53z2"/>
    <w:rsid w:val="00740B80"/>
    <w:rPr>
      <w:rFonts w:cs="Times New Roman"/>
      <w:i w:val="0"/>
    </w:rPr>
  </w:style>
  <w:style w:type="character" w:customStyle="1" w:styleId="WW8Num56z2">
    <w:name w:val="WW8Num56z2"/>
    <w:rsid w:val="00740B80"/>
    <w:rPr>
      <w:b w:val="0"/>
    </w:rPr>
  </w:style>
  <w:style w:type="character" w:customStyle="1" w:styleId="WW8Num57z2">
    <w:name w:val="WW8Num57z2"/>
    <w:rsid w:val="00740B80"/>
    <w:rPr>
      <w:rFonts w:ascii="Wingdings" w:hAnsi="Wingdings"/>
    </w:rPr>
  </w:style>
  <w:style w:type="character" w:customStyle="1" w:styleId="WW8Num58z2">
    <w:name w:val="WW8Num58z2"/>
    <w:rsid w:val="00740B80"/>
    <w:rPr>
      <w:b w:val="0"/>
      <w:i w:val="0"/>
    </w:rPr>
  </w:style>
  <w:style w:type="character" w:customStyle="1" w:styleId="WW8Num59z2">
    <w:name w:val="WW8Num59z2"/>
    <w:rsid w:val="00740B80"/>
    <w:rPr>
      <w:b w:val="0"/>
    </w:rPr>
  </w:style>
  <w:style w:type="character" w:customStyle="1" w:styleId="WW8Num60z2">
    <w:name w:val="WW8Num60z2"/>
    <w:rsid w:val="00740B80"/>
    <w:rPr>
      <w:b w:val="0"/>
    </w:rPr>
  </w:style>
  <w:style w:type="character" w:customStyle="1" w:styleId="WW8Num61z2">
    <w:name w:val="WW8Num61z2"/>
    <w:rsid w:val="00740B80"/>
    <w:rPr>
      <w:rFonts w:ascii="Times New Roman" w:eastAsia="Times New Roman" w:hAnsi="Times New Roman" w:cs="Times New Roman"/>
    </w:rPr>
  </w:style>
  <w:style w:type="character" w:customStyle="1" w:styleId="WW8Num62z2">
    <w:name w:val="WW8Num62z2"/>
    <w:rsid w:val="00740B80"/>
    <w:rPr>
      <w:rFonts w:ascii="Wingdings" w:hAnsi="Wingdings"/>
    </w:rPr>
  </w:style>
  <w:style w:type="character" w:customStyle="1" w:styleId="WW8Num63z0">
    <w:name w:val="WW8Num63z0"/>
    <w:rsid w:val="00740B80"/>
    <w:rPr>
      <w:rFonts w:cs="Times New Roman"/>
    </w:rPr>
  </w:style>
  <w:style w:type="character" w:customStyle="1" w:styleId="WW8Num63z1">
    <w:name w:val="WW8Num63z1"/>
    <w:rsid w:val="00740B80"/>
    <w:rPr>
      <w:rFonts w:ascii="Times New Roman" w:hAnsi="Times New Roman"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63z2">
    <w:name w:val="WW8Num63z2"/>
    <w:rsid w:val="00740B80"/>
    <w:rPr>
      <w:rFonts w:ascii="Wingdings" w:hAnsi="Wingdings" w:cs="Times New Roman"/>
      <w:b w:val="0"/>
      <w:bCs w:val="0"/>
      <w:i w:val="0"/>
      <w:iCs w:val="0"/>
      <w:color w:val="auto"/>
    </w:rPr>
  </w:style>
  <w:style w:type="character" w:customStyle="1" w:styleId="WW8Num63z3">
    <w:name w:val="WW8Num63z3"/>
    <w:rsid w:val="00740B8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64z2">
    <w:name w:val="WW8Num64z2"/>
    <w:rsid w:val="00740B80"/>
    <w:rPr>
      <w:b w:val="0"/>
      <w:i w:val="0"/>
    </w:rPr>
  </w:style>
  <w:style w:type="character" w:customStyle="1" w:styleId="WW8Num65z2">
    <w:name w:val="WW8Num65z2"/>
    <w:rsid w:val="00740B80"/>
    <w:rPr>
      <w:b w:val="0"/>
    </w:rPr>
  </w:style>
  <w:style w:type="character" w:customStyle="1" w:styleId="WW8Num67z2">
    <w:name w:val="WW8Num67z2"/>
    <w:rsid w:val="00740B80"/>
    <w:rPr>
      <w:b w:val="0"/>
    </w:rPr>
  </w:style>
  <w:style w:type="character" w:customStyle="1" w:styleId="WW8Num68z2">
    <w:name w:val="WW8Num68z2"/>
    <w:rsid w:val="00740B80"/>
    <w:rPr>
      <w:b w:val="0"/>
      <w:i w:val="0"/>
    </w:rPr>
  </w:style>
  <w:style w:type="character" w:customStyle="1" w:styleId="WW8Num69z2">
    <w:name w:val="WW8Num69z2"/>
    <w:rsid w:val="00740B80"/>
    <w:rPr>
      <w:rFonts w:ascii="Times New Roman" w:hAnsi="Times New Roman" w:cs="Times New Roman"/>
      <w:i w:val="0"/>
    </w:rPr>
  </w:style>
  <w:style w:type="character" w:customStyle="1" w:styleId="WW8Num70z2">
    <w:name w:val="WW8Num70z2"/>
    <w:rsid w:val="00740B80"/>
    <w:rPr>
      <w:sz w:val="24"/>
      <w:szCs w:val="24"/>
    </w:rPr>
  </w:style>
  <w:style w:type="character" w:customStyle="1" w:styleId="WW8Num71z2">
    <w:name w:val="WW8Num71z2"/>
    <w:rsid w:val="00740B80"/>
    <w:rPr>
      <w:b w:val="0"/>
    </w:rPr>
  </w:style>
  <w:style w:type="character" w:customStyle="1" w:styleId="Absatz-Standardschriftart">
    <w:name w:val="Absatz-Standardschriftart"/>
    <w:rsid w:val="00740B80"/>
  </w:style>
  <w:style w:type="character" w:customStyle="1" w:styleId="WW8Num1z0">
    <w:name w:val="WW8Num1z0"/>
    <w:rsid w:val="00740B80"/>
    <w:rPr>
      <w:rFonts w:cs="Times New Roman"/>
    </w:rPr>
  </w:style>
  <w:style w:type="character" w:customStyle="1" w:styleId="WW8Num1z1">
    <w:name w:val="WW8Num1z1"/>
    <w:rsid w:val="00740B80"/>
    <w:rPr>
      <w:color w:val="FF0000"/>
    </w:rPr>
  </w:style>
  <w:style w:type="character" w:customStyle="1" w:styleId="WW8Num1z2">
    <w:name w:val="WW8Num1z2"/>
    <w:rsid w:val="00740B80"/>
    <w:rPr>
      <w:b w:val="0"/>
      <w:i w:val="0"/>
      <w:color w:val="FF0000"/>
    </w:rPr>
  </w:style>
  <w:style w:type="character" w:customStyle="1" w:styleId="WW8Num1z3">
    <w:name w:val="WW8Num1z3"/>
    <w:rsid w:val="00740B80"/>
    <w:rPr>
      <w:b w:val="0"/>
      <w:i w:val="0"/>
    </w:rPr>
  </w:style>
  <w:style w:type="character" w:customStyle="1" w:styleId="WW8Num7z0">
    <w:name w:val="WW8Num7z0"/>
    <w:rsid w:val="00740B80"/>
    <w:rPr>
      <w:rFonts w:ascii="Times New Roman" w:hAnsi="Times New Roman" w:cs="Times New Roman"/>
    </w:rPr>
  </w:style>
  <w:style w:type="character" w:customStyle="1" w:styleId="WW8Num13z0">
    <w:name w:val="WW8Num13z0"/>
    <w:rsid w:val="00740B80"/>
    <w:rPr>
      <w:rFonts w:ascii="Symbol" w:hAnsi="Symbol"/>
    </w:rPr>
  </w:style>
  <w:style w:type="character" w:customStyle="1" w:styleId="WW8Num13z1">
    <w:name w:val="WW8Num13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15z0">
    <w:name w:val="WW8Num15z0"/>
    <w:rsid w:val="00740B80"/>
    <w:rPr>
      <w:rFonts w:ascii="Times New Roman" w:hAnsi="Times New Roman" w:cs="Times New Roman"/>
    </w:rPr>
  </w:style>
  <w:style w:type="character" w:customStyle="1" w:styleId="WW8Num16z2">
    <w:name w:val="WW8Num16z2"/>
    <w:rsid w:val="00740B80"/>
    <w:rPr>
      <w:rFonts w:ascii="Wingdings 2" w:hAnsi="Wingdings 2" w:cs="OpenSymbol"/>
    </w:rPr>
  </w:style>
  <w:style w:type="character" w:customStyle="1" w:styleId="WW8Num18z0">
    <w:name w:val="WW8Num18z0"/>
    <w:rsid w:val="00740B80"/>
    <w:rPr>
      <w:rFonts w:ascii="Courier New" w:hAnsi="Courier New"/>
    </w:rPr>
  </w:style>
  <w:style w:type="character" w:customStyle="1" w:styleId="WW8Num18z1">
    <w:name w:val="WW8Num18z1"/>
    <w:rsid w:val="00740B80"/>
    <w:rPr>
      <w:rFonts w:ascii="Courier New" w:hAnsi="Courier New"/>
      <w:color w:val="auto"/>
      <w:sz w:val="24"/>
      <w:szCs w:val="24"/>
    </w:rPr>
  </w:style>
  <w:style w:type="character" w:customStyle="1" w:styleId="WW8Num18z2">
    <w:name w:val="WW8Num18z2"/>
    <w:rsid w:val="00740B80"/>
    <w:rPr>
      <w:rFonts w:ascii="Wingdings" w:hAnsi="Wingdings"/>
    </w:rPr>
  </w:style>
  <w:style w:type="character" w:customStyle="1" w:styleId="WW8Num18z3">
    <w:name w:val="WW8Num18z3"/>
    <w:rsid w:val="00740B80"/>
    <w:rPr>
      <w:rFonts w:ascii="Symbol" w:hAnsi="Symbol"/>
    </w:rPr>
  </w:style>
  <w:style w:type="character" w:customStyle="1" w:styleId="WW8Num21z0">
    <w:name w:val="WW8Num21z0"/>
    <w:rsid w:val="00740B80"/>
    <w:rPr>
      <w:rFonts w:ascii="Symbol" w:hAnsi="Symbol"/>
    </w:rPr>
  </w:style>
  <w:style w:type="character" w:customStyle="1" w:styleId="WW8Num25z2">
    <w:name w:val="WW8Num25z2"/>
    <w:rsid w:val="00740B80"/>
    <w:rPr>
      <w:b w:val="0"/>
      <w:i w:val="0"/>
    </w:rPr>
  </w:style>
  <w:style w:type="character" w:customStyle="1" w:styleId="WW8Num29z0">
    <w:name w:val="WW8Num29z0"/>
    <w:rsid w:val="00740B80"/>
    <w:rPr>
      <w:rFonts w:ascii="Symbol" w:hAnsi="Symbol" w:cs="Symbol"/>
    </w:rPr>
  </w:style>
  <w:style w:type="character" w:customStyle="1" w:styleId="WW8Num29z1">
    <w:name w:val="WW8Num29z1"/>
    <w:rsid w:val="00740B80"/>
    <w:rPr>
      <w:rFonts w:ascii="Courier New" w:hAnsi="Courier New" w:cs="Courier New"/>
    </w:rPr>
  </w:style>
  <w:style w:type="character" w:customStyle="1" w:styleId="WW8Num29z3">
    <w:name w:val="WW8Num29z3"/>
    <w:rsid w:val="00740B80"/>
    <w:rPr>
      <w:b w:val="0"/>
      <w:i w:val="0"/>
    </w:rPr>
  </w:style>
  <w:style w:type="character" w:customStyle="1" w:styleId="WW8Num34z2">
    <w:name w:val="WW8Num34z2"/>
    <w:rsid w:val="00740B80"/>
    <w:rPr>
      <w:b w:val="0"/>
    </w:rPr>
  </w:style>
  <w:style w:type="character" w:customStyle="1" w:styleId="WW8Num35z2">
    <w:name w:val="WW8Num35z2"/>
    <w:rsid w:val="00740B80"/>
    <w:rPr>
      <w:b w:val="0"/>
    </w:rPr>
  </w:style>
  <w:style w:type="character" w:customStyle="1" w:styleId="WW8Num36z0">
    <w:name w:val="WW8Num36z0"/>
    <w:rsid w:val="00740B80"/>
    <w:rPr>
      <w:rFonts w:ascii="Courier New" w:hAnsi="Courier New"/>
    </w:rPr>
  </w:style>
  <w:style w:type="character" w:customStyle="1" w:styleId="WW8Num36z1">
    <w:name w:val="WW8Num36z1"/>
    <w:rsid w:val="00740B80"/>
    <w:rPr>
      <w:rFonts w:ascii="Symbol" w:hAnsi="Symbol"/>
      <w:b/>
      <w:i w:val="0"/>
      <w:sz w:val="24"/>
    </w:rPr>
  </w:style>
  <w:style w:type="character" w:customStyle="1" w:styleId="WW8Num36z2">
    <w:name w:val="WW8Num36z2"/>
    <w:rsid w:val="00740B80"/>
    <w:rPr>
      <w:b w:val="0"/>
    </w:rPr>
  </w:style>
  <w:style w:type="character" w:customStyle="1" w:styleId="WW8Num36z4">
    <w:name w:val="WW8Num36z4"/>
    <w:rsid w:val="00740B80"/>
    <w:rPr>
      <w:rFonts w:ascii="Courier New" w:hAnsi="Courier New" w:cs="Courier New"/>
    </w:rPr>
  </w:style>
  <w:style w:type="character" w:customStyle="1" w:styleId="WW8Num40z0">
    <w:name w:val="WW8Num40z0"/>
    <w:rsid w:val="00740B80"/>
    <w:rPr>
      <w:rFonts w:ascii="Times New Roman" w:hAnsi="Times New Roman" w:cs="Times New Roman"/>
    </w:rPr>
  </w:style>
  <w:style w:type="character" w:customStyle="1" w:styleId="WW8Num43z0">
    <w:name w:val="WW8Num43z0"/>
    <w:rsid w:val="00740B80"/>
    <w:rPr>
      <w:rFonts w:ascii="Times New Roman" w:hAnsi="Times New Roman" w:cs="Times New Roman"/>
    </w:rPr>
  </w:style>
  <w:style w:type="character" w:customStyle="1" w:styleId="WW8Num45z0">
    <w:name w:val="WW8Num45z0"/>
    <w:rsid w:val="00740B80"/>
    <w:rPr>
      <w:rFonts w:ascii="Symbol" w:hAnsi="Symbol"/>
    </w:rPr>
  </w:style>
  <w:style w:type="character" w:customStyle="1" w:styleId="WW8Num49z1">
    <w:name w:val="WW8Num49z1"/>
    <w:rsid w:val="00740B80"/>
    <w:rPr>
      <w:rFonts w:ascii="Courier New" w:hAnsi="Courier New"/>
    </w:rPr>
  </w:style>
  <w:style w:type="character" w:customStyle="1" w:styleId="WW8Num50z0">
    <w:name w:val="WW8Num50z0"/>
    <w:rsid w:val="00740B80"/>
    <w:rPr>
      <w:rFonts w:cs="Times New Roman"/>
    </w:rPr>
  </w:style>
  <w:style w:type="character" w:customStyle="1" w:styleId="WW8Num50z1">
    <w:name w:val="WW8Num50z1"/>
    <w:rsid w:val="00740B80"/>
    <w:rPr>
      <w:rFonts w:ascii="OpenSymbol" w:hAnsi="OpenSymbol"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51z0">
    <w:name w:val="WW8Num51z0"/>
    <w:rsid w:val="00740B80"/>
    <w:rPr>
      <w:rFonts w:ascii="Symbol" w:hAnsi="Symbol"/>
    </w:rPr>
  </w:style>
  <w:style w:type="character" w:customStyle="1" w:styleId="WW8Num52z0">
    <w:name w:val="WW8Num52z0"/>
    <w:rsid w:val="00740B80"/>
    <w:rPr>
      <w:rFonts w:ascii="StarSymbol" w:hAnsi="StarSymbol"/>
    </w:rPr>
  </w:style>
  <w:style w:type="character" w:customStyle="1" w:styleId="WW8Num52z2">
    <w:name w:val="WW8Num52z2"/>
    <w:rsid w:val="00740B80"/>
    <w:rPr>
      <w:rFonts w:ascii="Wingdings" w:hAnsi="Wingdings"/>
    </w:rPr>
  </w:style>
  <w:style w:type="character" w:customStyle="1" w:styleId="WW8Num52z3">
    <w:name w:val="WW8Num52z3"/>
    <w:rsid w:val="00740B80"/>
    <w:rPr>
      <w:rFonts w:ascii="Symbol" w:hAnsi="Symbol"/>
    </w:rPr>
  </w:style>
  <w:style w:type="character" w:customStyle="1" w:styleId="WW8Num53z0">
    <w:name w:val="WW8Num53z0"/>
    <w:rsid w:val="00740B80"/>
    <w:rPr>
      <w:rFonts w:cs="Times New Roman"/>
    </w:rPr>
  </w:style>
  <w:style w:type="character" w:customStyle="1" w:styleId="WW8Num54z2">
    <w:name w:val="WW8Num54z2"/>
    <w:rsid w:val="00740B80"/>
    <w:rPr>
      <w:sz w:val="24"/>
      <w:szCs w:val="24"/>
    </w:rPr>
  </w:style>
  <w:style w:type="character" w:customStyle="1" w:styleId="WW8Num61z0">
    <w:name w:val="WW8Num61z0"/>
    <w:rsid w:val="00740B80"/>
    <w:rPr>
      <w:rFonts w:ascii="Times New Roman" w:hAnsi="Times New Roman" w:cs="Times New Roman"/>
    </w:rPr>
  </w:style>
  <w:style w:type="character" w:customStyle="1" w:styleId="WW8Num61z1">
    <w:name w:val="WW8Num61z1"/>
    <w:rsid w:val="00740B80"/>
    <w:rPr>
      <w:rFonts w:ascii="Courier New" w:hAnsi="Courier New" w:cs="Courier New"/>
    </w:rPr>
  </w:style>
  <w:style w:type="character" w:customStyle="1" w:styleId="WW8Num61z3">
    <w:name w:val="WW8Num61z3"/>
    <w:rsid w:val="00740B80"/>
    <w:rPr>
      <w:rFonts w:ascii="Symbol" w:hAnsi="Symbol"/>
    </w:rPr>
  </w:style>
  <w:style w:type="character" w:customStyle="1" w:styleId="WW8Num72z2">
    <w:name w:val="WW8Num72z2"/>
    <w:rsid w:val="00740B80"/>
    <w:rPr>
      <w:rFonts w:ascii="Times New Roman" w:hAnsi="Times New Roman" w:cs="Times New Roman"/>
    </w:rPr>
  </w:style>
  <w:style w:type="character" w:customStyle="1" w:styleId="WW8Num73z2">
    <w:name w:val="WW8Num73z2"/>
    <w:rsid w:val="00740B80"/>
    <w:rPr>
      <w:b w:val="0"/>
    </w:rPr>
  </w:style>
  <w:style w:type="character" w:customStyle="1" w:styleId="WW8Num74z2">
    <w:name w:val="WW8Num74z2"/>
    <w:rsid w:val="00740B80"/>
    <w:rPr>
      <w:b w:val="0"/>
    </w:rPr>
  </w:style>
  <w:style w:type="character" w:customStyle="1" w:styleId="WW8Num75z2">
    <w:name w:val="WW8Num75z2"/>
    <w:rsid w:val="00740B80"/>
    <w:rPr>
      <w:rFonts w:ascii="Wingdings" w:hAnsi="Wingdings"/>
    </w:rPr>
  </w:style>
  <w:style w:type="character" w:customStyle="1" w:styleId="WW8Num76z2">
    <w:name w:val="WW8Num76z2"/>
    <w:rsid w:val="00740B80"/>
    <w:rPr>
      <w:b w:val="0"/>
    </w:rPr>
  </w:style>
  <w:style w:type="character" w:customStyle="1" w:styleId="WW8Num77z2">
    <w:name w:val="WW8Num77z2"/>
    <w:rsid w:val="00740B80"/>
    <w:rPr>
      <w:b w:val="0"/>
    </w:rPr>
  </w:style>
  <w:style w:type="character" w:customStyle="1" w:styleId="WW8Num79z0">
    <w:name w:val="WW8Num79z0"/>
    <w:rsid w:val="00740B80"/>
    <w:rPr>
      <w:rFonts w:cs="Times New Roman"/>
      <w:bCs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1"/>
      <w:position w:val="0"/>
      <w:sz w:val="20"/>
      <w:u w:val="none"/>
      <w:vertAlign w:val="baseline"/>
    </w:rPr>
  </w:style>
  <w:style w:type="character" w:customStyle="1" w:styleId="WW8Num79z1">
    <w:name w:val="WW8Num79z1"/>
    <w:rsid w:val="00740B80"/>
    <w:rPr>
      <w:rFonts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8Num79z2">
    <w:name w:val="WW8Num79z2"/>
    <w:rsid w:val="00740B80"/>
    <w:rPr>
      <w:rFonts w:cs="Times New Roman"/>
      <w:b w:val="0"/>
      <w:bCs w:val="0"/>
      <w:i w:val="0"/>
      <w:iCs w:val="0"/>
      <w:color w:val="auto"/>
    </w:rPr>
  </w:style>
  <w:style w:type="character" w:customStyle="1" w:styleId="WW8Num79z3">
    <w:name w:val="WW8Num79z3"/>
    <w:rsid w:val="00740B8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80z2">
    <w:name w:val="WW8Num80z2"/>
    <w:rsid w:val="00740B80"/>
    <w:rPr>
      <w:b w:val="0"/>
    </w:rPr>
  </w:style>
  <w:style w:type="character" w:customStyle="1" w:styleId="WW8Num81z2">
    <w:name w:val="WW8Num81z2"/>
    <w:rsid w:val="00740B80"/>
    <w:rPr>
      <w:rFonts w:ascii="Wingdings" w:hAnsi="Wingdings"/>
    </w:rPr>
  </w:style>
  <w:style w:type="character" w:customStyle="1" w:styleId="WW8Num83z2">
    <w:name w:val="WW8Num83z2"/>
    <w:rsid w:val="00740B80"/>
    <w:rPr>
      <w:b w:val="0"/>
    </w:rPr>
  </w:style>
  <w:style w:type="character" w:customStyle="1" w:styleId="WW8Num84z2">
    <w:name w:val="WW8Num84z2"/>
    <w:rsid w:val="00740B80"/>
    <w:rPr>
      <w:b w:val="0"/>
      <w:i w:val="0"/>
    </w:rPr>
  </w:style>
  <w:style w:type="character" w:customStyle="1" w:styleId="WW8Num85z2">
    <w:name w:val="WW8Num85z2"/>
    <w:rsid w:val="00740B80"/>
    <w:rPr>
      <w:rFonts w:ascii="Wingdings" w:hAnsi="Wingdings"/>
    </w:rPr>
  </w:style>
  <w:style w:type="character" w:customStyle="1" w:styleId="WW8Num86z2">
    <w:name w:val="WW8Num86z2"/>
    <w:rsid w:val="00740B80"/>
    <w:rPr>
      <w:b w:val="0"/>
      <w:i w:val="0"/>
    </w:rPr>
  </w:style>
  <w:style w:type="character" w:customStyle="1" w:styleId="WW8Num87z2">
    <w:name w:val="WW8Num87z2"/>
    <w:rsid w:val="00740B80"/>
    <w:rPr>
      <w:b w:val="0"/>
    </w:rPr>
  </w:style>
  <w:style w:type="character" w:customStyle="1" w:styleId="24">
    <w:name w:val="Основной шрифт абзаца2"/>
    <w:rsid w:val="00740B80"/>
  </w:style>
  <w:style w:type="character" w:customStyle="1" w:styleId="WW8Num46z0">
    <w:name w:val="WW8Num46z0"/>
    <w:rsid w:val="00740B80"/>
    <w:rPr>
      <w:rFonts w:ascii="Symbol" w:hAnsi="Symbol"/>
    </w:rPr>
  </w:style>
  <w:style w:type="character" w:customStyle="1" w:styleId="WW8Num48z0">
    <w:name w:val="WW8Num48z0"/>
    <w:rsid w:val="00740B80"/>
    <w:rPr>
      <w:rFonts w:ascii="Times New Roman" w:hAnsi="Times New Roman" w:cs="Times New Roman"/>
    </w:rPr>
  </w:style>
  <w:style w:type="character" w:customStyle="1" w:styleId="WW8Num51z1">
    <w:name w:val="WW8Num51z1"/>
    <w:rsid w:val="00740B80"/>
    <w:rPr>
      <w:rFonts w:cs="Times New Roman"/>
      <w:bCs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8"/>
      <w:szCs w:val="28"/>
      <w:u w:val="none"/>
      <w:vertAlign w:val="baseline"/>
    </w:rPr>
  </w:style>
  <w:style w:type="character" w:customStyle="1" w:styleId="WW-Absatz-Standardschriftart">
    <w:name w:val="WW-Absatz-Standardschriftart"/>
    <w:rsid w:val="00740B80"/>
  </w:style>
  <w:style w:type="character" w:customStyle="1" w:styleId="WW-Absatz-Standardschriftart1">
    <w:name w:val="WW-Absatz-Standardschriftart1"/>
    <w:rsid w:val="00740B80"/>
  </w:style>
  <w:style w:type="character" w:customStyle="1" w:styleId="WW8Num22z2">
    <w:name w:val="WW8Num22z2"/>
    <w:rsid w:val="00740B80"/>
    <w:rPr>
      <w:b w:val="0"/>
      <w:i w:val="0"/>
    </w:rPr>
  </w:style>
  <w:style w:type="character" w:customStyle="1" w:styleId="WW8Num22z4">
    <w:name w:val="WW8Num22z4"/>
    <w:rsid w:val="00740B80"/>
    <w:rPr>
      <w:rFonts w:ascii="Courier New" w:hAnsi="Courier New"/>
    </w:rPr>
  </w:style>
  <w:style w:type="character" w:customStyle="1" w:styleId="WW8Num25z1">
    <w:name w:val="WW8Num25z1"/>
    <w:rsid w:val="00740B80"/>
    <w:rPr>
      <w:rFonts w:ascii="Arial (WT)" w:hAnsi="Arial (WT)"/>
    </w:rPr>
  </w:style>
  <w:style w:type="character" w:customStyle="1" w:styleId="WW8Num30z0">
    <w:name w:val="WW8Num30z0"/>
    <w:rsid w:val="00740B80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40B80"/>
    <w:rPr>
      <w:color w:val="FF0000"/>
    </w:rPr>
  </w:style>
  <w:style w:type="character" w:customStyle="1" w:styleId="WW8Num30z2">
    <w:name w:val="WW8Num30z2"/>
    <w:rsid w:val="00740B80"/>
    <w:rPr>
      <w:b w:val="0"/>
      <w:i w:val="0"/>
      <w:color w:val="FF0000"/>
    </w:rPr>
  </w:style>
  <w:style w:type="character" w:customStyle="1" w:styleId="WW8Num30z3">
    <w:name w:val="WW8Num30z3"/>
    <w:rsid w:val="00740B80"/>
    <w:rPr>
      <w:b w:val="0"/>
      <w:i w:val="0"/>
    </w:rPr>
  </w:style>
  <w:style w:type="character" w:customStyle="1" w:styleId="WW8Num33z0">
    <w:name w:val="WW8Num33z0"/>
    <w:rsid w:val="00740B80"/>
    <w:rPr>
      <w:rFonts w:cs="Times New Roman"/>
    </w:rPr>
  </w:style>
  <w:style w:type="character" w:customStyle="1" w:styleId="WW8Num37z0">
    <w:name w:val="WW8Num37z0"/>
    <w:rsid w:val="00740B80"/>
    <w:rPr>
      <w:rFonts w:ascii="Courier New" w:hAnsi="Courier New"/>
    </w:rPr>
  </w:style>
  <w:style w:type="character" w:customStyle="1" w:styleId="WW8Num37z1">
    <w:name w:val="WW8Num37z1"/>
    <w:rsid w:val="00740B80"/>
    <w:rPr>
      <w:rFonts w:ascii="Symbol" w:hAnsi="Symbol"/>
      <w:b/>
      <w:i w:val="0"/>
      <w:sz w:val="24"/>
    </w:rPr>
  </w:style>
  <w:style w:type="character" w:customStyle="1" w:styleId="WW8Num37z2">
    <w:name w:val="WW8Num37z2"/>
    <w:rsid w:val="00740B80"/>
    <w:rPr>
      <w:rFonts w:ascii="Times New Roman" w:hAnsi="Times New Roman" w:cs="Times New Roman"/>
      <w:b/>
      <w:bCs/>
      <w:i w:val="0"/>
    </w:rPr>
  </w:style>
  <w:style w:type="character" w:customStyle="1" w:styleId="WW8Num37z4">
    <w:name w:val="WW8Num37z4"/>
    <w:rsid w:val="00740B80"/>
    <w:rPr>
      <w:rFonts w:ascii="Courier New" w:hAnsi="Courier New" w:cs="Courier New"/>
    </w:rPr>
  </w:style>
  <w:style w:type="character" w:customStyle="1" w:styleId="WW8Num41z0">
    <w:name w:val="WW8Num41z0"/>
    <w:rsid w:val="00740B80"/>
    <w:rPr>
      <w:rFonts w:ascii="Times New Roman" w:hAnsi="Times New Roman" w:cs="Times New Roman"/>
    </w:rPr>
  </w:style>
  <w:style w:type="character" w:customStyle="1" w:styleId="WW8Num44z0">
    <w:name w:val="WW8Num44z0"/>
    <w:rsid w:val="00740B80"/>
    <w:rPr>
      <w:rFonts w:ascii="Wingdings" w:hAnsi="Wingdings"/>
    </w:rPr>
  </w:style>
  <w:style w:type="character" w:customStyle="1" w:styleId="WW-Absatz-Standardschriftart11">
    <w:name w:val="WW-Absatz-Standardschriftart11"/>
    <w:rsid w:val="00740B80"/>
  </w:style>
  <w:style w:type="character" w:customStyle="1" w:styleId="WW-Absatz-Standardschriftart111">
    <w:name w:val="WW-Absatz-Standardschriftart111"/>
    <w:rsid w:val="00740B80"/>
  </w:style>
  <w:style w:type="character" w:customStyle="1" w:styleId="WW8Num9z0">
    <w:name w:val="WW8Num9z0"/>
    <w:rsid w:val="00740B80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40B80"/>
    <w:rPr>
      <w:rFonts w:ascii="Times New Roman" w:eastAsia="Times New Roman" w:hAnsi="Times New Roman" w:cs="Times New Roman"/>
    </w:rPr>
  </w:style>
  <w:style w:type="character" w:customStyle="1" w:styleId="WW8Num17z2">
    <w:name w:val="WW8Num17z2"/>
    <w:rsid w:val="00740B80"/>
    <w:rPr>
      <w:rFonts w:ascii="Wingdings" w:hAnsi="Wingdings"/>
    </w:rPr>
  </w:style>
  <w:style w:type="character" w:customStyle="1" w:styleId="WW8Num19z0">
    <w:name w:val="WW8Num19z0"/>
    <w:rsid w:val="00740B80"/>
    <w:rPr>
      <w:rFonts w:ascii="Times New Roman" w:hAnsi="Times New Roman" w:cs="Times New Roman"/>
    </w:rPr>
  </w:style>
  <w:style w:type="character" w:customStyle="1" w:styleId="WW8Num19z1">
    <w:name w:val="WW8Num19z1"/>
    <w:rsid w:val="00740B80"/>
    <w:rPr>
      <w:color w:val="auto"/>
      <w:sz w:val="24"/>
      <w:szCs w:val="24"/>
    </w:rPr>
  </w:style>
  <w:style w:type="character" w:customStyle="1" w:styleId="WW8Num19z2">
    <w:name w:val="WW8Num19z2"/>
    <w:rsid w:val="00740B80"/>
    <w:rPr>
      <w:rFonts w:ascii="Wingdings" w:hAnsi="Wingdings"/>
    </w:rPr>
  </w:style>
  <w:style w:type="character" w:customStyle="1" w:styleId="WW8Num19z3">
    <w:name w:val="WW8Num19z3"/>
    <w:rsid w:val="00740B80"/>
    <w:rPr>
      <w:rFonts w:ascii="Symbol" w:hAnsi="Symbol"/>
    </w:rPr>
  </w:style>
  <w:style w:type="character" w:customStyle="1" w:styleId="WW8Num22z0">
    <w:name w:val="WW8Num22z0"/>
    <w:rsid w:val="00740B80"/>
    <w:rPr>
      <w:rFonts w:ascii="Symbol" w:hAnsi="Symbol"/>
    </w:rPr>
  </w:style>
  <w:style w:type="character" w:customStyle="1" w:styleId="WW8Num23z2">
    <w:name w:val="WW8Num23z2"/>
    <w:rsid w:val="00740B80"/>
    <w:rPr>
      <w:b w:val="0"/>
      <w:i w:val="0"/>
    </w:rPr>
  </w:style>
  <w:style w:type="character" w:customStyle="1" w:styleId="WW8Num23z4">
    <w:name w:val="WW8Num23z4"/>
    <w:rsid w:val="00740B80"/>
    <w:rPr>
      <w:rFonts w:ascii="Courier New" w:hAnsi="Courier New"/>
    </w:rPr>
  </w:style>
  <w:style w:type="character" w:customStyle="1" w:styleId="WW8Num26z1">
    <w:name w:val="WW8Num26z1"/>
    <w:rsid w:val="00740B80"/>
    <w:rPr>
      <w:rFonts w:ascii="Arial (WT)" w:hAnsi="Arial (WT)"/>
    </w:rPr>
  </w:style>
  <w:style w:type="character" w:customStyle="1" w:styleId="WW8Num31z0">
    <w:name w:val="WW8Num31z0"/>
    <w:rsid w:val="00740B80"/>
    <w:rPr>
      <w:sz w:val="22"/>
      <w:szCs w:val="22"/>
    </w:rPr>
  </w:style>
  <w:style w:type="character" w:customStyle="1" w:styleId="WW8Num31z1">
    <w:name w:val="WW8Num31z1"/>
    <w:rsid w:val="00740B80"/>
    <w:rPr>
      <w:color w:val="FF0000"/>
    </w:rPr>
  </w:style>
  <w:style w:type="character" w:customStyle="1" w:styleId="WW8Num31z2">
    <w:name w:val="WW8Num31z2"/>
    <w:rsid w:val="00740B80"/>
    <w:rPr>
      <w:b w:val="0"/>
      <w:i w:val="0"/>
      <w:color w:val="FF0000"/>
    </w:rPr>
  </w:style>
  <w:style w:type="character" w:customStyle="1" w:styleId="WW8Num31z3">
    <w:name w:val="WW8Num31z3"/>
    <w:rsid w:val="00740B80"/>
    <w:rPr>
      <w:b w:val="0"/>
      <w:i w:val="0"/>
    </w:rPr>
  </w:style>
  <w:style w:type="character" w:customStyle="1" w:styleId="WW8Num34z0">
    <w:name w:val="WW8Num34z0"/>
    <w:rsid w:val="00740B80"/>
    <w:rPr>
      <w:rFonts w:cs="Times New Roman"/>
    </w:rPr>
  </w:style>
  <w:style w:type="character" w:customStyle="1" w:styleId="WW8Num38z1">
    <w:name w:val="WW8Num38z1"/>
    <w:rsid w:val="00740B80"/>
    <w:rPr>
      <w:rFonts w:ascii="Times New Roman" w:hAnsi="Times New Roman"/>
      <w:b/>
      <w:i w:val="0"/>
      <w:sz w:val="24"/>
    </w:rPr>
  </w:style>
  <w:style w:type="character" w:customStyle="1" w:styleId="WW8Num38z2">
    <w:name w:val="WW8Num38z2"/>
    <w:rsid w:val="00740B80"/>
    <w:rPr>
      <w:sz w:val="24"/>
      <w:szCs w:val="24"/>
    </w:rPr>
  </w:style>
  <w:style w:type="character" w:customStyle="1" w:styleId="WW8Num38z4">
    <w:name w:val="WW8Num38z4"/>
    <w:rsid w:val="00740B80"/>
    <w:rPr>
      <w:rFonts w:ascii="Courier New" w:hAnsi="Courier New" w:cs="Courier New"/>
    </w:rPr>
  </w:style>
  <w:style w:type="character" w:customStyle="1" w:styleId="WW8Num42z0">
    <w:name w:val="WW8Num42z0"/>
    <w:rsid w:val="00740B8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740B80"/>
  </w:style>
  <w:style w:type="character" w:customStyle="1" w:styleId="WW-Absatz-Standardschriftart11111">
    <w:name w:val="WW-Absatz-Standardschriftart11111"/>
    <w:rsid w:val="00740B80"/>
  </w:style>
  <w:style w:type="character" w:customStyle="1" w:styleId="WW-Absatz-Standardschriftart111111">
    <w:name w:val="WW-Absatz-Standardschriftart111111"/>
    <w:rsid w:val="00740B80"/>
  </w:style>
  <w:style w:type="character" w:customStyle="1" w:styleId="WW8Num27z2">
    <w:name w:val="WW8Num27z2"/>
    <w:rsid w:val="00740B80"/>
    <w:rPr>
      <w:rFonts w:ascii="Wingdings" w:hAnsi="Wingdings"/>
    </w:rPr>
  </w:style>
  <w:style w:type="character" w:customStyle="1" w:styleId="WW8Num45z1">
    <w:name w:val="WW8Num45z1"/>
    <w:rsid w:val="00740B80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740B80"/>
  </w:style>
  <w:style w:type="character" w:customStyle="1" w:styleId="WW-Absatz-Standardschriftart11111111">
    <w:name w:val="WW-Absatz-Standardschriftart11111111"/>
    <w:rsid w:val="00740B80"/>
  </w:style>
  <w:style w:type="character" w:customStyle="1" w:styleId="WW8Num4z1">
    <w:name w:val="WW8Num4z1"/>
    <w:rsid w:val="00740B80"/>
    <w:rPr>
      <w:rFonts w:ascii="Times New Roman" w:hAnsi="Times New Roman"/>
      <w:b/>
      <w:i w:val="0"/>
      <w:sz w:val="24"/>
    </w:rPr>
  </w:style>
  <w:style w:type="character" w:customStyle="1" w:styleId="WW8Num4z2">
    <w:name w:val="WW8Num4z2"/>
    <w:rsid w:val="00740B80"/>
    <w:rPr>
      <w:sz w:val="24"/>
      <w:szCs w:val="24"/>
    </w:rPr>
  </w:style>
  <w:style w:type="character" w:customStyle="1" w:styleId="WW8Num9z1">
    <w:name w:val="WW8Num9z1"/>
    <w:rsid w:val="00740B80"/>
    <w:rPr>
      <w:rFonts w:ascii="Courier New" w:hAnsi="Courier New" w:cs="Courier New"/>
    </w:rPr>
  </w:style>
  <w:style w:type="character" w:customStyle="1" w:styleId="WW8Num9z2">
    <w:name w:val="WW8Num9z2"/>
    <w:rsid w:val="00740B80"/>
    <w:rPr>
      <w:rFonts w:ascii="Wingdings" w:hAnsi="Wingdings"/>
    </w:rPr>
  </w:style>
  <w:style w:type="character" w:customStyle="1" w:styleId="WW8Num9z3">
    <w:name w:val="WW8Num9z3"/>
    <w:rsid w:val="00740B80"/>
    <w:rPr>
      <w:rFonts w:ascii="Symbol" w:hAnsi="Symbol"/>
    </w:rPr>
  </w:style>
  <w:style w:type="character" w:customStyle="1" w:styleId="WW8Num10z1">
    <w:name w:val="WW8Num10z1"/>
    <w:rsid w:val="00740B80"/>
    <w:rPr>
      <w:rFonts w:ascii="Courier New" w:hAnsi="Courier New"/>
    </w:rPr>
  </w:style>
  <w:style w:type="character" w:customStyle="1" w:styleId="WW8Num10z2">
    <w:name w:val="WW8Num10z2"/>
    <w:rsid w:val="00740B80"/>
    <w:rPr>
      <w:rFonts w:ascii="Wingdings" w:hAnsi="Wingdings"/>
    </w:rPr>
  </w:style>
  <w:style w:type="character" w:customStyle="1" w:styleId="WW8Num17z1">
    <w:name w:val="WW8Num17z1"/>
    <w:rsid w:val="00740B80"/>
    <w:rPr>
      <w:rFonts w:ascii="Courier New" w:hAnsi="Courier New"/>
    </w:rPr>
  </w:style>
  <w:style w:type="character" w:customStyle="1" w:styleId="WW8Num20z0">
    <w:name w:val="WW8Num20z0"/>
    <w:rsid w:val="00740B80"/>
    <w:rPr>
      <w:rFonts w:ascii="Times New Roman" w:hAnsi="Times New Roman" w:cs="Times New Roman"/>
    </w:rPr>
  </w:style>
  <w:style w:type="character" w:customStyle="1" w:styleId="WW8Num20z2">
    <w:name w:val="WW8Num20z2"/>
    <w:rsid w:val="00740B80"/>
    <w:rPr>
      <w:rFonts w:ascii="Wingdings" w:hAnsi="Wingdings"/>
    </w:rPr>
  </w:style>
  <w:style w:type="character" w:customStyle="1" w:styleId="WW8Num20z3">
    <w:name w:val="WW8Num20z3"/>
    <w:rsid w:val="00740B80"/>
    <w:rPr>
      <w:rFonts w:ascii="Symbol" w:hAnsi="Symbol"/>
    </w:rPr>
  </w:style>
  <w:style w:type="character" w:customStyle="1" w:styleId="WW8Num23z0">
    <w:name w:val="WW8Num23z0"/>
    <w:rsid w:val="00740B80"/>
    <w:rPr>
      <w:rFonts w:ascii="Courier New" w:hAnsi="Courier New"/>
    </w:rPr>
  </w:style>
  <w:style w:type="character" w:customStyle="1" w:styleId="WW8Num25z0">
    <w:name w:val="WW8Num25z0"/>
    <w:rsid w:val="00740B80"/>
    <w:rPr>
      <w:rFonts w:cs="Times New Roman"/>
    </w:rPr>
  </w:style>
  <w:style w:type="character" w:customStyle="1" w:styleId="WW8Num27z0">
    <w:name w:val="WW8Num27z0"/>
    <w:rsid w:val="00740B80"/>
    <w:rPr>
      <w:rFonts w:ascii="Symbol" w:hAnsi="Symbol"/>
    </w:rPr>
  </w:style>
  <w:style w:type="character" w:customStyle="1" w:styleId="WW8Num27z1">
    <w:name w:val="WW8Num27z1"/>
    <w:rsid w:val="00740B80"/>
    <w:rPr>
      <w:rFonts w:ascii="Courier New" w:hAnsi="Courier New" w:cs="Courier New"/>
    </w:rPr>
  </w:style>
  <w:style w:type="character" w:customStyle="1" w:styleId="WW8Num32z1">
    <w:name w:val="WW8Num32z1"/>
    <w:rsid w:val="00740B80"/>
    <w:rPr>
      <w:rFonts w:ascii="Courier New" w:hAnsi="Courier New"/>
    </w:rPr>
  </w:style>
  <w:style w:type="character" w:customStyle="1" w:styleId="WW8Num32z2">
    <w:name w:val="WW8Num32z2"/>
    <w:rsid w:val="00740B80"/>
    <w:rPr>
      <w:rFonts w:ascii="Wingdings" w:hAnsi="Wingdings"/>
    </w:rPr>
  </w:style>
  <w:style w:type="character" w:customStyle="1" w:styleId="WW8Num35z1">
    <w:name w:val="WW8Num35z1"/>
    <w:rsid w:val="00740B8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w w:val="100"/>
      <w:kern w:val="1"/>
      <w:position w:val="0"/>
      <w:sz w:val="26"/>
      <w:szCs w:val="24"/>
      <w:u w:val="none"/>
      <w:vertAlign w:val="baseline"/>
      <w:em w:val="none"/>
    </w:rPr>
  </w:style>
  <w:style w:type="character" w:customStyle="1" w:styleId="WW8Num41z1">
    <w:name w:val="WW8Num41z1"/>
    <w:rsid w:val="00740B80"/>
    <w:rPr>
      <w:rFonts w:ascii="Courier New" w:hAnsi="Courier New"/>
    </w:rPr>
  </w:style>
  <w:style w:type="character" w:customStyle="1" w:styleId="WW8Num41z2">
    <w:name w:val="WW8Num41z2"/>
    <w:rsid w:val="00740B80"/>
    <w:rPr>
      <w:rFonts w:ascii="Wingdings" w:hAnsi="Wingdings"/>
    </w:rPr>
  </w:style>
  <w:style w:type="character" w:customStyle="1" w:styleId="WW8Num41z3">
    <w:name w:val="WW8Num41z3"/>
    <w:rsid w:val="00740B80"/>
    <w:rPr>
      <w:rFonts w:ascii="Symbol" w:hAnsi="Symbol"/>
    </w:rPr>
  </w:style>
  <w:style w:type="character" w:customStyle="1" w:styleId="WW8Num44z1">
    <w:name w:val="WW8Num44z1"/>
    <w:rsid w:val="00740B80"/>
    <w:rPr>
      <w:rFonts w:ascii="Courier New" w:hAnsi="Courier New" w:cs="Courier New"/>
    </w:rPr>
  </w:style>
  <w:style w:type="character" w:customStyle="1" w:styleId="WW8Num44z3">
    <w:name w:val="WW8Num44z3"/>
    <w:rsid w:val="00740B80"/>
    <w:rPr>
      <w:rFonts w:ascii="Symbol" w:hAnsi="Symbol"/>
    </w:rPr>
  </w:style>
  <w:style w:type="character" w:customStyle="1" w:styleId="WW8Num45z3">
    <w:name w:val="WW8Num45z3"/>
    <w:rsid w:val="00740B80"/>
    <w:rPr>
      <w:rFonts w:ascii="Courier New" w:hAnsi="Courier New"/>
    </w:rPr>
  </w:style>
  <w:style w:type="character" w:customStyle="1" w:styleId="WW8Num46z1">
    <w:name w:val="WW8Num46z1"/>
    <w:rsid w:val="00740B80"/>
    <w:rPr>
      <w:rFonts w:ascii="Courier New" w:hAnsi="Courier New" w:cs="Courier New"/>
    </w:rPr>
  </w:style>
  <w:style w:type="character" w:customStyle="1" w:styleId="WW8Num49z2">
    <w:name w:val="WW8Num49z2"/>
    <w:rsid w:val="00740B80"/>
    <w:rPr>
      <w:rFonts w:ascii="Wingdings" w:hAnsi="Wingdings"/>
    </w:rPr>
  </w:style>
  <w:style w:type="character" w:customStyle="1" w:styleId="WW8Num49z3">
    <w:name w:val="WW8Num49z3"/>
    <w:rsid w:val="00740B80"/>
    <w:rPr>
      <w:rFonts w:ascii="Symbol" w:hAnsi="Symbol"/>
    </w:rPr>
  </w:style>
  <w:style w:type="character" w:customStyle="1" w:styleId="WW8Num51z2">
    <w:name w:val="WW8Num51z2"/>
    <w:rsid w:val="00740B80"/>
    <w:rPr>
      <w:rFonts w:cs="Times New Roman"/>
      <w:b w:val="0"/>
      <w:bCs w:val="0"/>
      <w:i w:val="0"/>
      <w:iCs w:val="0"/>
      <w:color w:val="auto"/>
    </w:rPr>
  </w:style>
  <w:style w:type="character" w:customStyle="1" w:styleId="WW8Num51z3">
    <w:name w:val="WW8Num51z3"/>
    <w:rsid w:val="00740B80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1z4">
    <w:name w:val="WW8Num51z4"/>
    <w:rsid w:val="00740B80"/>
    <w:rPr>
      <w:rFonts w:cs="Times New Roman"/>
      <w:b w:val="0"/>
      <w:bCs w:val="0"/>
      <w:i w:val="0"/>
      <w:iCs w:val="0"/>
    </w:rPr>
  </w:style>
  <w:style w:type="character" w:customStyle="1" w:styleId="WW8Num51z5">
    <w:name w:val="WW8Num51z5"/>
    <w:rsid w:val="00740B80"/>
    <w:rPr>
      <w:rFonts w:cs="Times New Roman"/>
    </w:rPr>
  </w:style>
  <w:style w:type="character" w:customStyle="1" w:styleId="WW8Num56z0">
    <w:name w:val="WW8Num56z0"/>
    <w:rsid w:val="00740B80"/>
    <w:rPr>
      <w:rFonts w:cs="Times New Roman"/>
    </w:rPr>
  </w:style>
  <w:style w:type="character" w:customStyle="1" w:styleId="WW8Num57z0">
    <w:name w:val="WW8Num57z0"/>
    <w:rsid w:val="00740B80"/>
    <w:rPr>
      <w:rFonts w:ascii="Times New Roman" w:hAnsi="Times New Roman" w:cs="Times New Roman"/>
    </w:rPr>
  </w:style>
  <w:style w:type="character" w:customStyle="1" w:styleId="WW8Num57z1">
    <w:name w:val="WW8Num57z1"/>
    <w:rsid w:val="00740B80"/>
    <w:rPr>
      <w:rFonts w:ascii="Courier New" w:hAnsi="Courier New"/>
    </w:rPr>
  </w:style>
  <w:style w:type="character" w:customStyle="1" w:styleId="WW8Num57z3">
    <w:name w:val="WW8Num57z3"/>
    <w:rsid w:val="00740B80"/>
    <w:rPr>
      <w:rFonts w:ascii="Symbol" w:hAnsi="Symbol"/>
    </w:rPr>
  </w:style>
  <w:style w:type="character" w:customStyle="1" w:styleId="WW8Num61z4">
    <w:name w:val="WW8Num61z4"/>
    <w:rsid w:val="00740B80"/>
    <w:rPr>
      <w:rFonts w:ascii="Symbol" w:hAnsi="Symbol"/>
    </w:rPr>
  </w:style>
  <w:style w:type="character" w:customStyle="1" w:styleId="WW8Num62z0">
    <w:name w:val="WW8Num62z0"/>
    <w:rsid w:val="00740B80"/>
    <w:rPr>
      <w:rFonts w:ascii="Symbol" w:hAnsi="Symbol"/>
    </w:rPr>
  </w:style>
  <w:style w:type="character" w:customStyle="1" w:styleId="WW8Num62z1">
    <w:name w:val="WW8Num62z1"/>
    <w:rsid w:val="00740B80"/>
    <w:rPr>
      <w:rFonts w:ascii="Courier New" w:hAnsi="Courier New" w:cs="Courier New"/>
    </w:rPr>
  </w:style>
  <w:style w:type="character" w:customStyle="1" w:styleId="WW8Num64z4">
    <w:name w:val="WW8Num64z4"/>
    <w:rsid w:val="00740B80"/>
    <w:rPr>
      <w:rFonts w:ascii="Courier New" w:hAnsi="Courier New"/>
    </w:rPr>
  </w:style>
  <w:style w:type="character" w:customStyle="1" w:styleId="WW8Num68z1">
    <w:name w:val="WW8Num68z1"/>
    <w:rsid w:val="00740B80"/>
    <w:rPr>
      <w:rFonts w:ascii="Arial (WT)" w:hAnsi="Arial (WT)"/>
    </w:rPr>
  </w:style>
  <w:style w:type="character" w:customStyle="1" w:styleId="WW8Num70z1">
    <w:name w:val="WW8Num70z1"/>
    <w:rsid w:val="00740B80"/>
    <w:rPr>
      <w:rFonts w:ascii="Times New Roman" w:hAnsi="Times New Roman"/>
      <w:b/>
      <w:i w:val="0"/>
      <w:sz w:val="24"/>
    </w:rPr>
  </w:style>
  <w:style w:type="character" w:customStyle="1" w:styleId="WW8Num79z4">
    <w:name w:val="WW8Num79z4"/>
    <w:rsid w:val="00740B80"/>
    <w:rPr>
      <w:rFonts w:cs="Times New Roman"/>
      <w:b w:val="0"/>
      <w:bCs w:val="0"/>
      <w:i w:val="0"/>
      <w:iCs w:val="0"/>
    </w:rPr>
  </w:style>
  <w:style w:type="character" w:customStyle="1" w:styleId="WW8Num79z5">
    <w:name w:val="WW8Num79z5"/>
    <w:rsid w:val="00740B80"/>
    <w:rPr>
      <w:rFonts w:cs="Times New Roman"/>
    </w:rPr>
  </w:style>
  <w:style w:type="character" w:customStyle="1" w:styleId="WW8Num81z0">
    <w:name w:val="WW8Num81z0"/>
    <w:rsid w:val="00740B80"/>
    <w:rPr>
      <w:rFonts w:ascii="Symbol" w:hAnsi="Symbol"/>
    </w:rPr>
  </w:style>
  <w:style w:type="character" w:customStyle="1" w:styleId="WW8Num81z1">
    <w:name w:val="WW8Num81z1"/>
    <w:rsid w:val="00740B80"/>
    <w:rPr>
      <w:rFonts w:ascii="Courier New" w:hAnsi="Courier New"/>
    </w:rPr>
  </w:style>
  <w:style w:type="character" w:customStyle="1" w:styleId="WW8Num85z0">
    <w:name w:val="WW8Num85z0"/>
    <w:rsid w:val="00740B80"/>
    <w:rPr>
      <w:rFonts w:ascii="Courier New" w:hAnsi="Courier New"/>
    </w:rPr>
  </w:style>
  <w:style w:type="character" w:customStyle="1" w:styleId="WW8Num85z1">
    <w:name w:val="WW8Num85z1"/>
    <w:rsid w:val="00740B80"/>
    <w:rPr>
      <w:rFonts w:ascii="Courier New" w:hAnsi="Courier New" w:cs="Courier New"/>
    </w:rPr>
  </w:style>
  <w:style w:type="character" w:customStyle="1" w:styleId="WW8Num85z3">
    <w:name w:val="WW8Num85z3"/>
    <w:rsid w:val="00740B80"/>
    <w:rPr>
      <w:rFonts w:ascii="Symbol" w:hAnsi="Symbol"/>
    </w:rPr>
  </w:style>
  <w:style w:type="character" w:customStyle="1" w:styleId="WW8Num88z0">
    <w:name w:val="WW8Num88z0"/>
    <w:rsid w:val="00740B80"/>
    <w:rPr>
      <w:sz w:val="22"/>
      <w:szCs w:val="22"/>
    </w:rPr>
  </w:style>
  <w:style w:type="character" w:customStyle="1" w:styleId="WW8Num88z1">
    <w:name w:val="WW8Num88z1"/>
    <w:rsid w:val="00740B80"/>
    <w:rPr>
      <w:color w:val="FF0000"/>
    </w:rPr>
  </w:style>
  <w:style w:type="character" w:customStyle="1" w:styleId="WW8Num88z2">
    <w:name w:val="WW8Num88z2"/>
    <w:rsid w:val="00740B80"/>
    <w:rPr>
      <w:b w:val="0"/>
      <w:i w:val="0"/>
      <w:color w:val="FF0000"/>
    </w:rPr>
  </w:style>
  <w:style w:type="character" w:customStyle="1" w:styleId="WW8Num88z3">
    <w:name w:val="WW8Num88z3"/>
    <w:rsid w:val="00740B80"/>
    <w:rPr>
      <w:b w:val="0"/>
      <w:i w:val="0"/>
    </w:rPr>
  </w:style>
  <w:style w:type="character" w:customStyle="1" w:styleId="WW8Num90z0">
    <w:name w:val="WW8Num90z0"/>
    <w:rsid w:val="00740B80"/>
    <w:rPr>
      <w:rFonts w:ascii="Symbol" w:hAnsi="Symbol" w:cs="Symbol"/>
    </w:rPr>
  </w:style>
  <w:style w:type="character" w:customStyle="1" w:styleId="WW8Num90z1">
    <w:name w:val="WW8Num90z1"/>
    <w:rsid w:val="00740B80"/>
    <w:rPr>
      <w:rFonts w:ascii="Courier New" w:hAnsi="Courier New" w:cs="Courier New"/>
    </w:rPr>
  </w:style>
  <w:style w:type="character" w:customStyle="1" w:styleId="WW8Num90z2">
    <w:name w:val="WW8Num90z2"/>
    <w:rsid w:val="00740B80"/>
    <w:rPr>
      <w:rFonts w:ascii="Wingdings" w:hAnsi="Wingdings" w:cs="Wingdings"/>
    </w:rPr>
  </w:style>
  <w:style w:type="character" w:customStyle="1" w:styleId="WW8Num92z0">
    <w:name w:val="WW8Num92z0"/>
    <w:rsid w:val="00740B80"/>
    <w:rPr>
      <w:rFonts w:cs="Times New Roman"/>
    </w:rPr>
  </w:style>
  <w:style w:type="character" w:customStyle="1" w:styleId="WW8Num96z0">
    <w:name w:val="WW8Num96z0"/>
    <w:rsid w:val="00740B80"/>
    <w:rPr>
      <w:rFonts w:cs="Times New Roman"/>
    </w:rPr>
  </w:style>
  <w:style w:type="character" w:customStyle="1" w:styleId="WW8Num99z2">
    <w:name w:val="WW8Num99z2"/>
    <w:rsid w:val="00740B80"/>
    <w:rPr>
      <w:b w:val="0"/>
    </w:rPr>
  </w:style>
  <w:style w:type="character" w:customStyle="1" w:styleId="WW8Num100z2">
    <w:name w:val="WW8Num100z2"/>
    <w:rsid w:val="00740B80"/>
    <w:rPr>
      <w:rFonts w:ascii="Times New Roman" w:hAnsi="Times New Roman" w:cs="Times New Roman"/>
      <w:i w:val="0"/>
    </w:rPr>
  </w:style>
  <w:style w:type="character" w:customStyle="1" w:styleId="WW8Num101z0">
    <w:name w:val="WW8Num101z0"/>
    <w:rsid w:val="00740B80"/>
    <w:rPr>
      <w:rFonts w:ascii="Courier New" w:hAnsi="Courier New"/>
    </w:rPr>
  </w:style>
  <w:style w:type="character" w:customStyle="1" w:styleId="WW8Num101z1">
    <w:name w:val="WW8Num101z1"/>
    <w:rsid w:val="00740B80"/>
    <w:rPr>
      <w:rFonts w:ascii="Symbol" w:hAnsi="Symbol"/>
    </w:rPr>
  </w:style>
  <w:style w:type="character" w:customStyle="1" w:styleId="WW8Num101z2">
    <w:name w:val="WW8Num101z2"/>
    <w:rsid w:val="00740B80"/>
    <w:rPr>
      <w:rFonts w:ascii="Wingdings" w:hAnsi="Wingdings"/>
    </w:rPr>
  </w:style>
  <w:style w:type="character" w:customStyle="1" w:styleId="WW8Num101z4">
    <w:name w:val="WW8Num101z4"/>
    <w:rsid w:val="00740B80"/>
    <w:rPr>
      <w:rFonts w:ascii="Courier New" w:hAnsi="Courier New" w:cs="Courier New"/>
    </w:rPr>
  </w:style>
  <w:style w:type="character" w:customStyle="1" w:styleId="WW8Num105z0">
    <w:name w:val="WW8Num105z0"/>
    <w:rsid w:val="00740B80"/>
    <w:rPr>
      <w:rFonts w:cs="Times New Roman"/>
    </w:rPr>
  </w:style>
  <w:style w:type="character" w:customStyle="1" w:styleId="WW8Num107z0">
    <w:name w:val="WW8Num107z0"/>
    <w:rsid w:val="00740B80"/>
    <w:rPr>
      <w:rFonts w:ascii="Courier New" w:hAnsi="Courier New"/>
    </w:rPr>
  </w:style>
  <w:style w:type="character" w:customStyle="1" w:styleId="WW8Num107z1">
    <w:name w:val="WW8Num107z1"/>
    <w:rsid w:val="00740B80"/>
    <w:rPr>
      <w:rFonts w:ascii="Courier New" w:hAnsi="Courier New" w:cs="Courier New"/>
    </w:rPr>
  </w:style>
  <w:style w:type="character" w:customStyle="1" w:styleId="WW8Num107z2">
    <w:name w:val="WW8Num107z2"/>
    <w:rsid w:val="00740B80"/>
    <w:rPr>
      <w:rFonts w:ascii="Wingdings" w:hAnsi="Wingdings"/>
    </w:rPr>
  </w:style>
  <w:style w:type="character" w:customStyle="1" w:styleId="WW8Num107z3">
    <w:name w:val="WW8Num107z3"/>
    <w:rsid w:val="00740B80"/>
    <w:rPr>
      <w:rFonts w:ascii="Symbol" w:hAnsi="Symbol"/>
    </w:rPr>
  </w:style>
  <w:style w:type="character" w:customStyle="1" w:styleId="WW8Num108z0">
    <w:name w:val="WW8Num108z0"/>
    <w:rsid w:val="00740B80"/>
    <w:rPr>
      <w:rFonts w:ascii="Times New Roman" w:hAnsi="Times New Roman" w:cs="Times New Roman"/>
    </w:rPr>
  </w:style>
  <w:style w:type="character" w:customStyle="1" w:styleId="WW8Num108z1">
    <w:name w:val="WW8Num108z1"/>
    <w:rsid w:val="00740B80"/>
    <w:rPr>
      <w:rFonts w:ascii="Courier New" w:hAnsi="Courier New"/>
    </w:rPr>
  </w:style>
  <w:style w:type="character" w:customStyle="1" w:styleId="WW8Num108z2">
    <w:name w:val="WW8Num108z2"/>
    <w:rsid w:val="00740B80"/>
    <w:rPr>
      <w:rFonts w:ascii="Wingdings" w:hAnsi="Wingdings"/>
    </w:rPr>
  </w:style>
  <w:style w:type="character" w:customStyle="1" w:styleId="WW8Num108z3">
    <w:name w:val="WW8Num108z3"/>
    <w:rsid w:val="00740B80"/>
    <w:rPr>
      <w:rFonts w:ascii="Symbol" w:hAnsi="Symbol"/>
    </w:rPr>
  </w:style>
  <w:style w:type="character" w:customStyle="1" w:styleId="WW8Num110z0">
    <w:name w:val="WW8Num110z0"/>
    <w:rsid w:val="00740B80"/>
    <w:rPr>
      <w:rFonts w:cs="Times New Roman"/>
    </w:rPr>
  </w:style>
  <w:style w:type="character" w:customStyle="1" w:styleId="WW8Num114z1">
    <w:name w:val="WW8Num114z1"/>
    <w:rsid w:val="00740B80"/>
    <w:rPr>
      <w:rFonts w:ascii="Courier New" w:hAnsi="Courier New" w:cs="Courier New"/>
    </w:rPr>
  </w:style>
  <w:style w:type="character" w:customStyle="1" w:styleId="WW8Num114z2">
    <w:name w:val="WW8Num114z2"/>
    <w:rsid w:val="00740B80"/>
    <w:rPr>
      <w:rFonts w:ascii="Wingdings" w:hAnsi="Wingdings"/>
    </w:rPr>
  </w:style>
  <w:style w:type="character" w:customStyle="1" w:styleId="WW8Num114z3">
    <w:name w:val="WW8Num114z3"/>
    <w:rsid w:val="00740B80"/>
    <w:rPr>
      <w:rFonts w:ascii="Symbol" w:hAnsi="Symbol"/>
    </w:rPr>
  </w:style>
  <w:style w:type="character" w:customStyle="1" w:styleId="WW8Num116z2">
    <w:name w:val="WW8Num116z2"/>
    <w:rsid w:val="00740B80"/>
    <w:rPr>
      <w:rFonts w:cs="Times New Roman"/>
    </w:rPr>
  </w:style>
  <w:style w:type="character" w:customStyle="1" w:styleId="WW8Num117z0">
    <w:name w:val="WW8Num117z0"/>
    <w:rsid w:val="00740B80"/>
    <w:rPr>
      <w:rFonts w:ascii="Courier New" w:hAnsi="Courier New"/>
    </w:rPr>
  </w:style>
  <w:style w:type="character" w:customStyle="1" w:styleId="WW8Num117z1">
    <w:name w:val="WW8Num117z1"/>
    <w:rsid w:val="00740B80"/>
    <w:rPr>
      <w:rFonts w:ascii="Courier New" w:hAnsi="Courier New" w:cs="Courier New"/>
    </w:rPr>
  </w:style>
  <w:style w:type="character" w:customStyle="1" w:styleId="WW8Num117z2">
    <w:name w:val="WW8Num117z2"/>
    <w:rsid w:val="00740B80"/>
    <w:rPr>
      <w:rFonts w:ascii="Wingdings" w:hAnsi="Wingdings"/>
    </w:rPr>
  </w:style>
  <w:style w:type="character" w:customStyle="1" w:styleId="WW8Num117z3">
    <w:name w:val="WW8Num117z3"/>
    <w:rsid w:val="00740B80"/>
    <w:rPr>
      <w:rFonts w:ascii="Symbol" w:hAnsi="Symbol"/>
    </w:rPr>
  </w:style>
  <w:style w:type="character" w:customStyle="1" w:styleId="WW8Num118z0">
    <w:name w:val="WW8Num118z0"/>
    <w:rsid w:val="00740B8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sid w:val="00740B80"/>
    <w:rPr>
      <w:rFonts w:ascii="Times New Roman" w:eastAsia="Times New Roman" w:hAnsi="Times New Roman" w:cs="Times New Roman"/>
    </w:rPr>
  </w:style>
  <w:style w:type="character" w:customStyle="1" w:styleId="WW8Num123z0">
    <w:name w:val="WW8Num123z0"/>
    <w:rsid w:val="00740B80"/>
    <w:rPr>
      <w:rFonts w:ascii="Symbol" w:hAnsi="Symbol"/>
      <w:sz w:val="16"/>
    </w:rPr>
  </w:style>
  <w:style w:type="character" w:customStyle="1" w:styleId="WW8Num123z1">
    <w:name w:val="WW8Num123z1"/>
    <w:rsid w:val="00740B80"/>
    <w:rPr>
      <w:rFonts w:ascii="Courier New" w:hAnsi="Courier New" w:cs="Courier New"/>
    </w:rPr>
  </w:style>
  <w:style w:type="character" w:customStyle="1" w:styleId="WW8Num123z2">
    <w:name w:val="WW8Num123z2"/>
    <w:rsid w:val="00740B80"/>
    <w:rPr>
      <w:rFonts w:ascii="Wingdings" w:hAnsi="Wingdings"/>
    </w:rPr>
  </w:style>
  <w:style w:type="character" w:customStyle="1" w:styleId="WW8Num123z3">
    <w:name w:val="WW8Num123z3"/>
    <w:rsid w:val="00740B80"/>
    <w:rPr>
      <w:rFonts w:ascii="Symbol" w:hAnsi="Symbol"/>
    </w:rPr>
  </w:style>
  <w:style w:type="character" w:customStyle="1" w:styleId="WW8Num125z0">
    <w:name w:val="WW8Num125z0"/>
    <w:rsid w:val="00740B80"/>
    <w:rPr>
      <w:color w:val="auto"/>
    </w:rPr>
  </w:style>
  <w:style w:type="character" w:customStyle="1" w:styleId="WW8Num132z2">
    <w:name w:val="WW8Num132z2"/>
    <w:rsid w:val="00740B80"/>
    <w:rPr>
      <w:rFonts w:ascii="Times New Roman" w:eastAsia="Times New Roman" w:hAnsi="Times New Roman" w:cs="Times New Roman"/>
    </w:rPr>
  </w:style>
  <w:style w:type="character" w:customStyle="1" w:styleId="WW8Num134z0">
    <w:name w:val="WW8Num134z0"/>
    <w:rsid w:val="00740B80"/>
    <w:rPr>
      <w:rFonts w:ascii="Times New Roman" w:hAnsi="Times New Roman" w:cs="Times New Roman"/>
    </w:rPr>
  </w:style>
  <w:style w:type="character" w:customStyle="1" w:styleId="WW8Num136z0">
    <w:name w:val="WW8Num136z0"/>
    <w:rsid w:val="00740B80"/>
    <w:rPr>
      <w:rFonts w:cs="Times New Roman"/>
    </w:rPr>
  </w:style>
  <w:style w:type="character" w:customStyle="1" w:styleId="WW8Num136z1">
    <w:name w:val="WW8Num136z1"/>
    <w:rsid w:val="00740B80"/>
    <w:rPr>
      <w:rFonts w:ascii="Courier New" w:hAnsi="Courier New" w:cs="Courier New"/>
    </w:rPr>
  </w:style>
  <w:style w:type="character" w:customStyle="1" w:styleId="WW8Num136z2">
    <w:name w:val="WW8Num136z2"/>
    <w:rsid w:val="00740B80"/>
    <w:rPr>
      <w:rFonts w:ascii="Wingdings" w:hAnsi="Wingdings"/>
    </w:rPr>
  </w:style>
  <w:style w:type="character" w:customStyle="1" w:styleId="WW8Num136z3">
    <w:name w:val="WW8Num136z3"/>
    <w:rsid w:val="00740B80"/>
    <w:rPr>
      <w:rFonts w:ascii="Symbol" w:hAnsi="Symbol"/>
    </w:rPr>
  </w:style>
  <w:style w:type="character" w:customStyle="1" w:styleId="WW8Num139z0">
    <w:name w:val="WW8Num139z0"/>
    <w:rsid w:val="00740B80"/>
    <w:rPr>
      <w:rFonts w:ascii="Arial (WT)" w:hAnsi="Arial (WT)"/>
    </w:rPr>
  </w:style>
  <w:style w:type="character" w:customStyle="1" w:styleId="WW8Num139z1">
    <w:name w:val="WW8Num139z1"/>
    <w:rsid w:val="00740B80"/>
    <w:rPr>
      <w:rFonts w:ascii="Symbol" w:hAnsi="Symbol"/>
    </w:rPr>
  </w:style>
  <w:style w:type="character" w:customStyle="1" w:styleId="WW8Num139z4">
    <w:name w:val="WW8Num139z4"/>
    <w:rsid w:val="00740B80"/>
    <w:rPr>
      <w:rFonts w:ascii="Arial (WT)" w:hAnsi="Arial (WT)" w:cs="Arial (WT)"/>
    </w:rPr>
  </w:style>
  <w:style w:type="character" w:customStyle="1" w:styleId="WW8Num140z2">
    <w:name w:val="WW8Num140z2"/>
    <w:rsid w:val="00740B80"/>
    <w:rPr>
      <w:rFonts w:ascii="Times New Roman" w:eastAsia="Times New Roman" w:hAnsi="Times New Roman" w:cs="Times New Roman"/>
    </w:rPr>
  </w:style>
  <w:style w:type="character" w:customStyle="1" w:styleId="WW8Num142z0">
    <w:name w:val="WW8Num142z0"/>
    <w:rsid w:val="00740B80"/>
    <w:rPr>
      <w:sz w:val="24"/>
      <w:szCs w:val="24"/>
    </w:rPr>
  </w:style>
  <w:style w:type="character" w:customStyle="1" w:styleId="WW8Num143z0">
    <w:name w:val="WW8Num143z0"/>
    <w:rsid w:val="00740B8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sid w:val="00740B80"/>
    <w:rPr>
      <w:rFonts w:ascii="Courier New" w:hAnsi="Courier New" w:cs="Courier New"/>
    </w:rPr>
  </w:style>
  <w:style w:type="character" w:customStyle="1" w:styleId="WW8Num143z2">
    <w:name w:val="WW8Num143z2"/>
    <w:rsid w:val="00740B80"/>
    <w:rPr>
      <w:rFonts w:ascii="Wingdings" w:hAnsi="Wingdings"/>
    </w:rPr>
  </w:style>
  <w:style w:type="character" w:customStyle="1" w:styleId="WW8Num143z3">
    <w:name w:val="WW8Num143z3"/>
    <w:rsid w:val="00740B80"/>
    <w:rPr>
      <w:rFonts w:ascii="Symbol" w:hAnsi="Symbol"/>
    </w:rPr>
  </w:style>
  <w:style w:type="character" w:customStyle="1" w:styleId="WW8Num145z0">
    <w:name w:val="WW8Num145z0"/>
    <w:rsid w:val="00740B80"/>
    <w:rPr>
      <w:rFonts w:cs="Times New Roman"/>
    </w:rPr>
  </w:style>
  <w:style w:type="character" w:customStyle="1" w:styleId="WW8Num148z0">
    <w:name w:val="WW8Num148z0"/>
    <w:rsid w:val="00740B80"/>
    <w:rPr>
      <w:rFonts w:ascii="Courier New" w:hAnsi="Courier New"/>
    </w:rPr>
  </w:style>
  <w:style w:type="character" w:customStyle="1" w:styleId="WW8Num148z1">
    <w:name w:val="WW8Num148z1"/>
    <w:rsid w:val="00740B80"/>
    <w:rPr>
      <w:rFonts w:ascii="Courier New" w:hAnsi="Courier New" w:cs="Courier New"/>
    </w:rPr>
  </w:style>
  <w:style w:type="character" w:customStyle="1" w:styleId="WW8Num148z2">
    <w:name w:val="WW8Num148z2"/>
    <w:rsid w:val="00740B80"/>
    <w:rPr>
      <w:rFonts w:ascii="Wingdings" w:hAnsi="Wingdings"/>
    </w:rPr>
  </w:style>
  <w:style w:type="character" w:customStyle="1" w:styleId="WW8Num148z3">
    <w:name w:val="WW8Num148z3"/>
    <w:rsid w:val="00740B80"/>
    <w:rPr>
      <w:rFonts w:ascii="Symbol" w:hAnsi="Symbol"/>
    </w:rPr>
  </w:style>
  <w:style w:type="character" w:customStyle="1" w:styleId="WW8Num149z1">
    <w:name w:val="WW8Num149z1"/>
    <w:rsid w:val="00740B80"/>
    <w:rPr>
      <w:rFonts w:ascii="Courier New" w:hAnsi="Courier New"/>
    </w:rPr>
  </w:style>
  <w:style w:type="character" w:customStyle="1" w:styleId="WW8Num149z2">
    <w:name w:val="WW8Num149z2"/>
    <w:rsid w:val="00740B80"/>
    <w:rPr>
      <w:rFonts w:ascii="Wingdings" w:hAnsi="Wingdings"/>
    </w:rPr>
  </w:style>
  <w:style w:type="character" w:customStyle="1" w:styleId="WW8Num149z3">
    <w:name w:val="WW8Num149z3"/>
    <w:rsid w:val="00740B80"/>
    <w:rPr>
      <w:rFonts w:ascii="Symbol" w:hAnsi="Symbol"/>
    </w:rPr>
  </w:style>
  <w:style w:type="character" w:customStyle="1" w:styleId="WW8Num153z0">
    <w:name w:val="WW8Num153z0"/>
    <w:rsid w:val="00740B80"/>
    <w:rPr>
      <w:rFonts w:ascii="Times New Roman" w:hAnsi="Times New Roman" w:cs="Times New Roman"/>
    </w:rPr>
  </w:style>
  <w:style w:type="character" w:customStyle="1" w:styleId="WW8Num155z2">
    <w:name w:val="WW8Num155z2"/>
    <w:rsid w:val="00740B80"/>
    <w:rPr>
      <w:rFonts w:ascii="Times New Roman" w:eastAsia="Times New Roman" w:hAnsi="Times New Roman" w:cs="Times New Roman"/>
    </w:rPr>
  </w:style>
  <w:style w:type="character" w:customStyle="1" w:styleId="WW8Num156z0">
    <w:name w:val="WW8Num156z0"/>
    <w:rsid w:val="00740B80"/>
    <w:rPr>
      <w:rFonts w:ascii="Symbol" w:hAnsi="Symbol"/>
    </w:rPr>
  </w:style>
  <w:style w:type="character" w:customStyle="1" w:styleId="WW8Num156z1">
    <w:name w:val="WW8Num156z1"/>
    <w:rsid w:val="00740B80"/>
    <w:rPr>
      <w:rFonts w:ascii="Courier New" w:hAnsi="Courier New"/>
    </w:rPr>
  </w:style>
  <w:style w:type="character" w:customStyle="1" w:styleId="WW8Num156z2">
    <w:name w:val="WW8Num156z2"/>
    <w:rsid w:val="00740B80"/>
    <w:rPr>
      <w:rFonts w:ascii="Wingdings" w:hAnsi="Wingdings"/>
    </w:rPr>
  </w:style>
  <w:style w:type="character" w:customStyle="1" w:styleId="WW8NumSt45z0">
    <w:name w:val="WW8NumSt45z0"/>
    <w:rsid w:val="00740B80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740B80"/>
  </w:style>
  <w:style w:type="character" w:customStyle="1" w:styleId="DocumentHeader1">
    <w:name w:val="Document Header1 Знак"/>
    <w:rsid w:val="00740B80"/>
    <w:rPr>
      <w:rFonts w:ascii="Arial" w:hAnsi="Arial"/>
      <w:b/>
      <w:bCs/>
      <w:kern w:val="1"/>
      <w:sz w:val="40"/>
      <w:szCs w:val="22"/>
    </w:rPr>
  </w:style>
  <w:style w:type="character" w:customStyle="1" w:styleId="91">
    <w:name w:val="Знак Знак9"/>
    <w:rsid w:val="00740B80"/>
    <w:rPr>
      <w:bCs/>
      <w:szCs w:val="22"/>
    </w:rPr>
  </w:style>
  <w:style w:type="character" w:customStyle="1" w:styleId="71">
    <w:name w:val="Знак Знак7"/>
    <w:rsid w:val="00740B80"/>
    <w:rPr>
      <w:bCs/>
      <w:i/>
      <w:szCs w:val="22"/>
    </w:rPr>
  </w:style>
  <w:style w:type="character" w:styleId="ab">
    <w:name w:val="page number"/>
    <w:basedOn w:val="16"/>
    <w:rsid w:val="00740B80"/>
  </w:style>
  <w:style w:type="character" w:customStyle="1" w:styleId="ac">
    <w:name w:val="Основной текст таблиц Знак"/>
    <w:rsid w:val="00740B80"/>
    <w:rPr>
      <w:sz w:val="28"/>
      <w:szCs w:val="28"/>
    </w:rPr>
  </w:style>
  <w:style w:type="character" w:customStyle="1" w:styleId="ad">
    <w:name w:val="Подпункт Знак"/>
    <w:rsid w:val="00740B80"/>
    <w:rPr>
      <w:sz w:val="28"/>
      <w:szCs w:val="28"/>
      <w:lang w:val="ru-RU"/>
    </w:rPr>
  </w:style>
  <w:style w:type="character" w:customStyle="1" w:styleId="17">
    <w:name w:val="Ариал Знак1"/>
    <w:uiPriority w:val="99"/>
    <w:rsid w:val="00740B80"/>
    <w:rPr>
      <w:rFonts w:ascii="Arial" w:hAnsi="Arial" w:cs="Arial"/>
      <w:sz w:val="24"/>
      <w:szCs w:val="24"/>
    </w:rPr>
  </w:style>
  <w:style w:type="character" w:customStyle="1" w:styleId="ae">
    <w:name w:val="комментарий"/>
    <w:rsid w:val="00740B80"/>
    <w:rPr>
      <w:b/>
      <w:i/>
      <w:shd w:val="clear" w:color="auto" w:fill="FFFF99"/>
    </w:rPr>
  </w:style>
  <w:style w:type="character" w:customStyle="1" w:styleId="Body">
    <w:name w:val="Body Знак"/>
    <w:rsid w:val="00740B80"/>
    <w:rPr>
      <w:rFonts w:ascii="Pragmatica" w:hAnsi="Pragmatica"/>
      <w:bCs/>
      <w:sz w:val="24"/>
      <w:szCs w:val="22"/>
    </w:rPr>
  </w:style>
  <w:style w:type="character" w:customStyle="1" w:styleId="18">
    <w:name w:val="Обычный1 Знак"/>
    <w:rsid w:val="00740B80"/>
    <w:rPr>
      <w:szCs w:val="24"/>
      <w:lang w:val="ru-RU" w:eastAsia="ar-SA" w:bidi="ar-SA"/>
    </w:rPr>
  </w:style>
  <w:style w:type="character" w:customStyle="1" w:styleId="af">
    <w:name w:val="текст Знак Знак"/>
    <w:rsid w:val="00740B80"/>
    <w:rPr>
      <w:bCs/>
      <w:i/>
      <w:color w:val="000000"/>
      <w:sz w:val="22"/>
      <w:szCs w:val="28"/>
    </w:rPr>
  </w:style>
  <w:style w:type="character" w:customStyle="1" w:styleId="210">
    <w:name w:val="Заголовок 2 Знак1"/>
    <w:rsid w:val="00740B80"/>
    <w:rPr>
      <w:b/>
      <w:sz w:val="28"/>
      <w:lang w:val="ru-RU" w:eastAsia="ar-SA" w:bidi="ar-SA"/>
    </w:rPr>
  </w:style>
  <w:style w:type="character" w:customStyle="1" w:styleId="af0">
    <w:name w:val="Ариал Знак"/>
    <w:rsid w:val="00740B80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19">
    <w:name w:val="Знак1 Знак Знак"/>
    <w:rsid w:val="00740B80"/>
    <w:rPr>
      <w:rFonts w:ascii="Arial" w:hAnsi="Arial" w:cs="Arial"/>
      <w:bCs/>
      <w:sz w:val="24"/>
      <w:szCs w:val="24"/>
    </w:rPr>
  </w:style>
  <w:style w:type="character" w:customStyle="1" w:styleId="af1">
    <w:name w:val="Символ сноски"/>
    <w:rsid w:val="00740B80"/>
    <w:rPr>
      <w:vertAlign w:val="superscript"/>
    </w:rPr>
  </w:style>
  <w:style w:type="character" w:customStyle="1" w:styleId="51">
    <w:name w:val="Знак Знак5"/>
    <w:rsid w:val="00740B80"/>
    <w:rPr>
      <w:bCs/>
      <w:szCs w:val="22"/>
    </w:rPr>
  </w:style>
  <w:style w:type="character" w:customStyle="1" w:styleId="af2">
    <w:name w:val="Пункт Знак"/>
    <w:rsid w:val="00740B80"/>
    <w:rPr>
      <w:sz w:val="28"/>
      <w:szCs w:val="28"/>
      <w:lang w:val="ru-RU"/>
    </w:rPr>
  </w:style>
  <w:style w:type="character" w:styleId="af3">
    <w:name w:val="FollowedHyperlink"/>
    <w:rsid w:val="00740B80"/>
    <w:rPr>
      <w:color w:val="800080"/>
      <w:u w:val="single"/>
    </w:rPr>
  </w:style>
  <w:style w:type="character" w:customStyle="1" w:styleId="af4">
    <w:name w:val="Ариал Таблица Знак"/>
    <w:rsid w:val="00740B80"/>
    <w:rPr>
      <w:rFonts w:ascii="Arial" w:hAnsi="Arial" w:cs="Arial"/>
      <w:sz w:val="24"/>
      <w:lang w:val="ru-RU" w:eastAsia="ar-SA" w:bidi="ar-SA"/>
    </w:rPr>
  </w:style>
  <w:style w:type="character" w:customStyle="1" w:styleId="33">
    <w:name w:val="Знак Знак3"/>
    <w:rsid w:val="00740B80"/>
    <w:rPr>
      <w:bCs/>
      <w:szCs w:val="22"/>
    </w:rPr>
  </w:style>
  <w:style w:type="character" w:customStyle="1" w:styleId="25">
    <w:name w:val="Знак Знак2"/>
    <w:rsid w:val="00740B80"/>
    <w:rPr>
      <w:b/>
      <w:szCs w:val="22"/>
    </w:rPr>
  </w:style>
  <w:style w:type="character" w:customStyle="1" w:styleId="af5">
    <w:name w:val="Пункт Знак Знак"/>
    <w:rsid w:val="00740B80"/>
    <w:rPr>
      <w:sz w:val="28"/>
      <w:lang w:val="ru-RU" w:eastAsia="ar-SA" w:bidi="ar-SA"/>
    </w:rPr>
  </w:style>
  <w:style w:type="character" w:styleId="af6">
    <w:name w:val="Strong"/>
    <w:uiPriority w:val="22"/>
    <w:qFormat/>
    <w:rsid w:val="00740B80"/>
    <w:rPr>
      <w:b/>
      <w:bCs/>
    </w:rPr>
  </w:style>
  <w:style w:type="character" w:customStyle="1" w:styleId="1a">
    <w:name w:val="Знак Знак1"/>
    <w:rsid w:val="00740B80"/>
    <w:rPr>
      <w:i/>
      <w:iCs/>
      <w:sz w:val="24"/>
      <w:szCs w:val="24"/>
    </w:rPr>
  </w:style>
  <w:style w:type="character" w:customStyle="1" w:styleId="af7">
    <w:name w:val="замена"/>
    <w:rsid w:val="00740B80"/>
    <w:rPr>
      <w:b/>
      <w:bCs/>
      <w:i/>
      <w:iCs/>
      <w:shd w:val="clear" w:color="auto" w:fill="FFCC99"/>
    </w:rPr>
  </w:style>
  <w:style w:type="character" w:styleId="af8">
    <w:name w:val="Emphasis"/>
    <w:qFormat/>
    <w:rsid w:val="00740B80"/>
    <w:rPr>
      <w:i/>
      <w:iCs/>
    </w:rPr>
  </w:style>
  <w:style w:type="character" w:customStyle="1" w:styleId="af9">
    <w:name w:val="Знак Знак"/>
    <w:rsid w:val="00740B80"/>
    <w:rPr>
      <w:b/>
      <w:sz w:val="24"/>
    </w:rPr>
  </w:style>
  <w:style w:type="character" w:customStyle="1" w:styleId="WW8Num23z3">
    <w:name w:val="WW8Num23z3"/>
    <w:rsid w:val="00740B80"/>
    <w:rPr>
      <w:rFonts w:ascii="Symbol" w:hAnsi="Symbol" w:cs="Times New Roman"/>
    </w:rPr>
  </w:style>
  <w:style w:type="character" w:customStyle="1" w:styleId="big1">
    <w:name w:val="big1"/>
    <w:rsid w:val="00740B80"/>
    <w:rPr>
      <w:rFonts w:ascii="Arial" w:hAnsi="Arial" w:cs="Arial"/>
      <w:sz w:val="23"/>
      <w:szCs w:val="23"/>
    </w:rPr>
  </w:style>
  <w:style w:type="character" w:customStyle="1" w:styleId="afa">
    <w:name w:val="Основной шрифт"/>
    <w:rsid w:val="00740B80"/>
  </w:style>
  <w:style w:type="character" w:customStyle="1" w:styleId="afb">
    <w:name w:val="номер страницы"/>
    <w:basedOn w:val="afa"/>
    <w:rsid w:val="00740B80"/>
  </w:style>
  <w:style w:type="character" w:customStyle="1" w:styleId="Sp1">
    <w:name w:val="Sp1 Знак Знак"/>
    <w:rsid w:val="00740B80"/>
    <w:rPr>
      <w:b/>
      <w:bCs/>
      <w:kern w:val="1"/>
      <w:sz w:val="24"/>
      <w:szCs w:val="24"/>
      <w:lang w:val="ru-RU" w:eastAsia="ar-SA" w:bidi="ar-SA"/>
    </w:rPr>
  </w:style>
  <w:style w:type="character" w:customStyle="1" w:styleId="Sp3">
    <w:name w:val="Sp3 Знак"/>
    <w:basedOn w:val="Sp1"/>
    <w:rsid w:val="00740B80"/>
    <w:rPr>
      <w:b/>
      <w:bCs/>
      <w:kern w:val="1"/>
      <w:sz w:val="24"/>
      <w:szCs w:val="24"/>
      <w:lang w:val="ru-RU" w:eastAsia="ar-SA" w:bidi="ar-SA"/>
    </w:rPr>
  </w:style>
  <w:style w:type="character" w:customStyle="1" w:styleId="1b">
    <w:name w:val="Гиперссылка1"/>
    <w:rsid w:val="00740B80"/>
    <w:rPr>
      <w:color w:val="0000FF"/>
      <w:u w:val="single"/>
    </w:rPr>
  </w:style>
  <w:style w:type="character" w:customStyle="1" w:styleId="1c">
    <w:name w:val="Просмотренная гиперссылка1"/>
    <w:rsid w:val="00740B80"/>
    <w:rPr>
      <w:color w:val="800080"/>
      <w:u w:val="single"/>
    </w:rPr>
  </w:style>
  <w:style w:type="character" w:customStyle="1" w:styleId="a30b1">
    <w:name w:val="a30b1"/>
    <w:rsid w:val="00740B80"/>
    <w:rPr>
      <w:rFonts w:ascii="Arial" w:hAnsi="Arial" w:cs="Arial"/>
      <w:b/>
      <w:bCs w:val="0"/>
      <w:color w:val="auto"/>
      <w:sz w:val="45"/>
    </w:rPr>
  </w:style>
  <w:style w:type="character" w:customStyle="1" w:styleId="Hyperlink1">
    <w:name w:val="Hyperlink1"/>
    <w:rsid w:val="00740B80"/>
    <w:rPr>
      <w:color w:val="0000FF"/>
      <w:u w:val="single"/>
    </w:rPr>
  </w:style>
  <w:style w:type="character" w:customStyle="1" w:styleId="Char">
    <w:name w:val="ТекстОбычный Char"/>
    <w:rsid w:val="00740B80"/>
    <w:rPr>
      <w:sz w:val="24"/>
      <w:lang w:val="ru-RU" w:eastAsia="ar-SA" w:bidi="ar-SA"/>
    </w:rPr>
  </w:style>
  <w:style w:type="character" w:customStyle="1" w:styleId="Times12">
    <w:name w:val="Times 12 Знак"/>
    <w:rsid w:val="00740B80"/>
    <w:rPr>
      <w:sz w:val="24"/>
      <w:lang w:val="ru-RU" w:eastAsia="ar-SA" w:bidi="ar-SA"/>
    </w:rPr>
  </w:style>
  <w:style w:type="character" w:customStyle="1" w:styleId="41">
    <w:name w:val="заголовок 4 Знак"/>
    <w:rsid w:val="00740B80"/>
    <w:rPr>
      <w:rFonts w:ascii="Arial" w:hAnsi="Arial"/>
      <w:b/>
      <w:sz w:val="24"/>
      <w:lang w:val="ru-RU" w:eastAsia="ar-SA" w:bidi="ar-SA"/>
    </w:rPr>
  </w:style>
  <w:style w:type="character" w:customStyle="1" w:styleId="afc">
    <w:name w:val="Подраздел Знак Знак"/>
    <w:rsid w:val="00740B80"/>
    <w:rPr>
      <w:rFonts w:ascii="Arial" w:hAnsi="Arial" w:cs="Arial"/>
      <w:b/>
      <w:sz w:val="28"/>
      <w:szCs w:val="24"/>
      <w:lang w:val="ru-RU" w:eastAsia="ar-SA" w:bidi="ar-SA"/>
    </w:rPr>
  </w:style>
  <w:style w:type="character" w:customStyle="1" w:styleId="26">
    <w:name w:val="2 Знак"/>
    <w:rsid w:val="00740B80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1d">
    <w:name w:val="Стиль1 Знак"/>
    <w:rsid w:val="00740B80"/>
    <w:rPr>
      <w:rFonts w:ascii="Arial" w:hAnsi="Arial" w:cs="Arial"/>
      <w:b/>
      <w:sz w:val="22"/>
      <w:szCs w:val="22"/>
      <w:lang w:val="ru-RU" w:eastAsia="ar-SA" w:bidi="ar-SA"/>
    </w:rPr>
  </w:style>
  <w:style w:type="character" w:customStyle="1" w:styleId="afd">
    <w:name w:val="Пояснительная записка(ТЕКСТ) Знак Знак"/>
    <w:rsid w:val="00740B80"/>
    <w:rPr>
      <w:sz w:val="28"/>
      <w:szCs w:val="28"/>
      <w:lang w:val="ru-RU" w:eastAsia="ar-SA" w:bidi="ar-SA"/>
    </w:rPr>
  </w:style>
  <w:style w:type="character" w:customStyle="1" w:styleId="61">
    <w:name w:val="Знак Знак6"/>
    <w:rsid w:val="00740B80"/>
    <w:rPr>
      <w:bCs/>
      <w:szCs w:val="22"/>
      <w:lang w:val="ru-RU" w:eastAsia="ar-SA" w:bidi="ar-SA"/>
    </w:rPr>
  </w:style>
  <w:style w:type="character" w:customStyle="1" w:styleId="1e">
    <w:name w:val="Знак примечания1"/>
    <w:rsid w:val="00740B80"/>
    <w:rPr>
      <w:sz w:val="16"/>
      <w:szCs w:val="16"/>
    </w:rPr>
  </w:style>
  <w:style w:type="character" w:customStyle="1" w:styleId="42">
    <w:name w:val="Пункт_4 Знак"/>
    <w:uiPriority w:val="99"/>
    <w:rsid w:val="00740B80"/>
    <w:rPr>
      <w:sz w:val="28"/>
      <w:szCs w:val="28"/>
    </w:rPr>
  </w:style>
  <w:style w:type="character" w:customStyle="1" w:styleId="81">
    <w:name w:val="Знак Знак8"/>
    <w:rsid w:val="00740B80"/>
    <w:rPr>
      <w:rFonts w:ascii="Tahoma" w:hAnsi="Tahoma" w:cs="Tahoma"/>
      <w:sz w:val="16"/>
      <w:szCs w:val="16"/>
    </w:rPr>
  </w:style>
  <w:style w:type="character" w:customStyle="1" w:styleId="webofficeattributevalue1">
    <w:name w:val="webofficeattributevalue1"/>
    <w:rsid w:val="00740B80"/>
    <w:rPr>
      <w:rFonts w:ascii="Arial (WT)" w:hAnsi="Arial (WT)"/>
      <w:strike w:val="0"/>
      <w:dstrike w:val="0"/>
      <w:color w:val="000000"/>
      <w:sz w:val="18"/>
      <w:szCs w:val="18"/>
      <w:u w:val="none"/>
    </w:rPr>
  </w:style>
  <w:style w:type="character" w:customStyle="1" w:styleId="43">
    <w:name w:val="Знак Знак4"/>
    <w:rsid w:val="00740B80"/>
    <w:rPr>
      <w:rFonts w:ascii="Courier New" w:hAnsi="Courier New"/>
    </w:rPr>
  </w:style>
  <w:style w:type="character" w:customStyle="1" w:styleId="afe">
    <w:name w:val="Символ нумерации"/>
    <w:rsid w:val="00740B80"/>
  </w:style>
  <w:style w:type="character" w:customStyle="1" w:styleId="aff">
    <w:name w:val="Маркеры списка"/>
    <w:rsid w:val="00740B80"/>
    <w:rPr>
      <w:rFonts w:ascii="OpenSymbol" w:eastAsia="OpenSymbol" w:hAnsi="OpenSymbol" w:cs="OpenSymbol"/>
    </w:rPr>
  </w:style>
  <w:style w:type="character" w:customStyle="1" w:styleId="WW8Num75z3">
    <w:name w:val="WW8Num75z3"/>
    <w:rsid w:val="00740B80"/>
    <w:rPr>
      <w:i w:val="0"/>
    </w:rPr>
  </w:style>
  <w:style w:type="character" w:customStyle="1" w:styleId="WW8Num54z0">
    <w:name w:val="WW8Num54z0"/>
    <w:rsid w:val="00740B80"/>
    <w:rPr>
      <w:rFonts w:cs="Times New Roman"/>
    </w:rPr>
  </w:style>
  <w:style w:type="character" w:customStyle="1" w:styleId="WW8Num59z0">
    <w:name w:val="WW8Num59z0"/>
    <w:rsid w:val="00740B80"/>
    <w:rPr>
      <w:rFonts w:cs="Times New Roman"/>
    </w:rPr>
  </w:style>
  <w:style w:type="paragraph" w:customStyle="1" w:styleId="aff0">
    <w:name w:val="Заголовок"/>
    <w:basedOn w:val="a3"/>
    <w:next w:val="aff1"/>
    <w:rsid w:val="00740B80"/>
    <w:pPr>
      <w:keepNext/>
      <w:suppressAutoHyphens/>
      <w:spacing w:before="240" w:after="120" w:line="360" w:lineRule="auto"/>
      <w:ind w:firstLine="567"/>
      <w:jc w:val="both"/>
    </w:pPr>
    <w:rPr>
      <w:rFonts w:ascii="Arial" w:eastAsia="SimSun" w:hAnsi="Arial" w:cs="Mangal"/>
      <w:bCs/>
      <w:sz w:val="28"/>
      <w:szCs w:val="28"/>
      <w:lang w:eastAsia="ar-SA"/>
    </w:rPr>
  </w:style>
  <w:style w:type="paragraph" w:styleId="aff1">
    <w:name w:val="Body Text"/>
    <w:basedOn w:val="a3"/>
    <w:link w:val="aff2"/>
    <w:uiPriority w:val="99"/>
    <w:rsid w:val="00740B80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f2">
    <w:name w:val="Основной текст Знак"/>
    <w:basedOn w:val="a4"/>
    <w:link w:val="aff1"/>
    <w:uiPriority w:val="99"/>
    <w:rsid w:val="00740B8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3">
    <w:name w:val="List"/>
    <w:basedOn w:val="aff1"/>
    <w:rsid w:val="00740B80"/>
    <w:rPr>
      <w:rFonts w:ascii="Arial" w:hAnsi="Arial" w:cs="Mangal"/>
    </w:rPr>
  </w:style>
  <w:style w:type="paragraph" w:customStyle="1" w:styleId="27">
    <w:name w:val="Название2"/>
    <w:basedOn w:val="a3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28">
    <w:name w:val="Указатель2"/>
    <w:basedOn w:val="a3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1f">
    <w:name w:val="Название1"/>
    <w:basedOn w:val="a3"/>
    <w:rsid w:val="00740B80"/>
    <w:pPr>
      <w:suppressLineNumbers/>
      <w:suppressAutoHyphens/>
      <w:spacing w:before="120" w:after="120" w:line="360" w:lineRule="auto"/>
      <w:ind w:firstLine="567"/>
      <w:jc w:val="both"/>
    </w:pPr>
    <w:rPr>
      <w:rFonts w:ascii="Arial" w:hAnsi="Arial" w:cs="Mangal"/>
      <w:bCs/>
      <w:i/>
      <w:iCs/>
      <w:sz w:val="20"/>
      <w:lang w:eastAsia="ar-SA"/>
    </w:rPr>
  </w:style>
  <w:style w:type="paragraph" w:customStyle="1" w:styleId="1f0">
    <w:name w:val="Указатель1"/>
    <w:basedOn w:val="a3"/>
    <w:rsid w:val="00740B80"/>
    <w:pPr>
      <w:suppressLineNumbers/>
      <w:suppressAutoHyphens/>
      <w:spacing w:line="360" w:lineRule="auto"/>
      <w:ind w:firstLine="567"/>
      <w:jc w:val="both"/>
    </w:pPr>
    <w:rPr>
      <w:rFonts w:ascii="Arial" w:hAnsi="Arial" w:cs="Mangal"/>
      <w:bCs/>
      <w:sz w:val="22"/>
      <w:szCs w:val="22"/>
      <w:lang w:eastAsia="ar-SA"/>
    </w:rPr>
  </w:style>
  <w:style w:type="paragraph" w:customStyle="1" w:styleId="aff4">
    <w:name w:val="Таблица шапка"/>
    <w:basedOn w:val="a3"/>
    <w:rsid w:val="00740B80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paragraph" w:customStyle="1" w:styleId="aff5">
    <w:name w:val="Таблица текст"/>
    <w:basedOn w:val="a3"/>
    <w:rsid w:val="00740B80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f1">
    <w:name w:val="Знак Знак Знак1"/>
    <w:basedOn w:val="a3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6">
    <w:name w:val="footer"/>
    <w:basedOn w:val="a3"/>
    <w:link w:val="aff7"/>
    <w:uiPriority w:val="99"/>
    <w:rsid w:val="00740B80"/>
    <w:pPr>
      <w:tabs>
        <w:tab w:val="center" w:pos="4253"/>
        <w:tab w:val="right" w:pos="9356"/>
      </w:tabs>
      <w:suppressAutoHyphens/>
      <w:jc w:val="both"/>
    </w:pPr>
    <w:rPr>
      <w:bCs/>
      <w:sz w:val="20"/>
      <w:szCs w:val="22"/>
      <w:lang w:eastAsia="ar-SA"/>
    </w:rPr>
  </w:style>
  <w:style w:type="character" w:customStyle="1" w:styleId="aff7">
    <w:name w:val="Нижний колонтитул Знак"/>
    <w:basedOn w:val="a4"/>
    <w:link w:val="aff6"/>
    <w:uiPriority w:val="99"/>
    <w:rsid w:val="00740B80"/>
    <w:rPr>
      <w:rFonts w:ascii="Times New Roman" w:eastAsia="Times New Roman" w:hAnsi="Times New Roman" w:cs="Times New Roman"/>
      <w:bCs/>
      <w:sz w:val="20"/>
      <w:lang w:eastAsia="ar-SA"/>
    </w:rPr>
  </w:style>
  <w:style w:type="paragraph" w:styleId="aff8">
    <w:name w:val="Balloon Text"/>
    <w:basedOn w:val="a3"/>
    <w:link w:val="aff9"/>
    <w:rsid w:val="00740B80"/>
    <w:pPr>
      <w:suppressAutoHyphens/>
      <w:spacing w:line="360" w:lineRule="auto"/>
      <w:ind w:firstLine="567"/>
      <w:jc w:val="both"/>
    </w:pPr>
    <w:rPr>
      <w:rFonts w:ascii="Tahoma" w:hAnsi="Tahoma" w:cs="Tahoma"/>
      <w:bCs/>
      <w:sz w:val="16"/>
      <w:szCs w:val="16"/>
      <w:lang w:eastAsia="ar-SA"/>
    </w:rPr>
  </w:style>
  <w:style w:type="character" w:customStyle="1" w:styleId="aff9">
    <w:name w:val="Текст выноски Знак"/>
    <w:basedOn w:val="a4"/>
    <w:link w:val="aff8"/>
    <w:rsid w:val="00740B80"/>
    <w:rPr>
      <w:rFonts w:ascii="Tahoma" w:eastAsia="Times New Roman" w:hAnsi="Tahoma" w:cs="Tahoma"/>
      <w:bCs/>
      <w:sz w:val="16"/>
      <w:szCs w:val="16"/>
      <w:lang w:eastAsia="ar-SA"/>
    </w:rPr>
  </w:style>
  <w:style w:type="paragraph" w:styleId="affa">
    <w:name w:val="header"/>
    <w:basedOn w:val="a3"/>
    <w:link w:val="affb"/>
    <w:uiPriority w:val="99"/>
    <w:rsid w:val="00740B80"/>
    <w:pPr>
      <w:pBdr>
        <w:bottom w:val="single" w:sz="4" w:space="1" w:color="000000"/>
      </w:pBdr>
      <w:tabs>
        <w:tab w:val="center" w:pos="4153"/>
        <w:tab w:val="right" w:pos="8306"/>
      </w:tabs>
      <w:suppressAutoHyphens/>
      <w:jc w:val="center"/>
    </w:pPr>
    <w:rPr>
      <w:bCs/>
      <w:i/>
      <w:sz w:val="20"/>
      <w:szCs w:val="22"/>
      <w:lang w:eastAsia="ar-SA"/>
    </w:rPr>
  </w:style>
  <w:style w:type="character" w:customStyle="1" w:styleId="affb">
    <w:name w:val="Верхний колонтитул Знак"/>
    <w:basedOn w:val="a4"/>
    <w:link w:val="affa"/>
    <w:uiPriority w:val="99"/>
    <w:rsid w:val="00740B80"/>
    <w:rPr>
      <w:rFonts w:ascii="Times New Roman" w:eastAsia="Times New Roman" w:hAnsi="Times New Roman" w:cs="Times New Roman"/>
      <w:bCs/>
      <w:i/>
      <w:sz w:val="20"/>
      <w:lang w:eastAsia="ar-SA"/>
    </w:rPr>
  </w:style>
  <w:style w:type="paragraph" w:customStyle="1" w:styleId="1f2">
    <w:name w:val="Схема документа1"/>
    <w:basedOn w:val="a3"/>
    <w:rsid w:val="00740B80"/>
    <w:pPr>
      <w:shd w:val="clear" w:color="auto" w:fill="000080"/>
      <w:suppressAutoHyphens/>
      <w:spacing w:line="360" w:lineRule="auto"/>
      <w:ind w:firstLine="567"/>
      <w:jc w:val="both"/>
    </w:pPr>
    <w:rPr>
      <w:rFonts w:ascii="Tahoma" w:hAnsi="Tahoma"/>
      <w:bCs/>
      <w:sz w:val="20"/>
      <w:szCs w:val="22"/>
      <w:lang w:eastAsia="ar-SA"/>
    </w:rPr>
  </w:style>
  <w:style w:type="paragraph" w:customStyle="1" w:styleId="xl48">
    <w:name w:val="xl48"/>
    <w:basedOn w:val="a3"/>
    <w:rsid w:val="00740B80"/>
    <w:pPr>
      <w:suppressAutoHyphens/>
      <w:spacing w:before="100" w:after="100"/>
      <w:jc w:val="center"/>
    </w:pPr>
    <w:rPr>
      <w:rFonts w:ascii="Arial CYR" w:eastAsia="Arial Unicode MS" w:hAnsi="Arial CYR" w:cs="Arial CYR"/>
      <w:b/>
      <w:bCs/>
      <w:lang w:eastAsia="ar-SA"/>
    </w:rPr>
  </w:style>
  <w:style w:type="paragraph" w:customStyle="1" w:styleId="31">
    <w:name w:val="Основной текст 31"/>
    <w:basedOn w:val="a3"/>
    <w:uiPriority w:val="99"/>
    <w:rsid w:val="00740B80"/>
    <w:pPr>
      <w:numPr>
        <w:numId w:val="5"/>
      </w:numPr>
      <w:tabs>
        <w:tab w:val="clear" w:pos="1134"/>
      </w:tabs>
      <w:suppressAutoHyphens/>
      <w:spacing w:after="120" w:line="360" w:lineRule="auto"/>
      <w:jc w:val="both"/>
    </w:pPr>
    <w:rPr>
      <w:bCs/>
      <w:sz w:val="16"/>
      <w:szCs w:val="16"/>
      <w:lang w:eastAsia="ar-SA"/>
    </w:rPr>
  </w:style>
  <w:style w:type="paragraph" w:customStyle="1" w:styleId="a0">
    <w:name w:val="Пункт"/>
    <w:basedOn w:val="a3"/>
    <w:rsid w:val="00740B80"/>
    <w:pPr>
      <w:numPr>
        <w:numId w:val="6"/>
      </w:numPr>
      <w:tabs>
        <w:tab w:val="left" w:pos="1134"/>
      </w:tabs>
      <w:suppressAutoHyphens/>
      <w:spacing w:line="360" w:lineRule="auto"/>
      <w:jc w:val="both"/>
    </w:pPr>
    <w:rPr>
      <w:bCs/>
      <w:sz w:val="22"/>
      <w:szCs w:val="22"/>
      <w:lang w:eastAsia="ar-SA"/>
    </w:rPr>
  </w:style>
  <w:style w:type="paragraph" w:customStyle="1" w:styleId="affc">
    <w:name w:val="Подпункт"/>
    <w:basedOn w:val="a0"/>
    <w:uiPriority w:val="99"/>
    <w:rsid w:val="00740B80"/>
  </w:style>
  <w:style w:type="paragraph" w:customStyle="1" w:styleId="1f3">
    <w:name w:val="Нумерованный список1"/>
    <w:basedOn w:val="a3"/>
    <w:rsid w:val="00740B80"/>
    <w:pPr>
      <w:tabs>
        <w:tab w:val="left" w:pos="1134"/>
      </w:tabs>
      <w:suppressAutoHyphens/>
      <w:autoSpaceDE w:val="0"/>
      <w:spacing w:before="60" w:line="360" w:lineRule="auto"/>
      <w:ind w:firstLine="567"/>
      <w:jc w:val="both"/>
    </w:pPr>
    <w:rPr>
      <w:bCs/>
      <w:sz w:val="22"/>
      <w:lang w:eastAsia="ar-SA"/>
    </w:rPr>
  </w:style>
  <w:style w:type="paragraph" w:customStyle="1" w:styleId="1f4">
    <w:name w:val="Знак Знак Знак1 Знак Знак Знак Знак Знак Знак 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34">
    <w:name w:val="toc 3"/>
    <w:basedOn w:val="a3"/>
    <w:next w:val="a3"/>
    <w:uiPriority w:val="39"/>
    <w:qFormat/>
    <w:rsid w:val="00740B80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customStyle="1" w:styleId="affd">
    <w:name w:val="Ариал"/>
    <w:basedOn w:val="a3"/>
    <w:uiPriority w:val="99"/>
    <w:rsid w:val="00740B80"/>
    <w:pPr>
      <w:suppressAutoHyphens/>
      <w:spacing w:before="120" w:after="120" w:line="360" w:lineRule="auto"/>
      <w:ind w:firstLine="851"/>
      <w:jc w:val="both"/>
    </w:pPr>
    <w:rPr>
      <w:rFonts w:ascii="Arial" w:hAnsi="Arial" w:cs="Arial"/>
      <w:lang w:eastAsia="ar-SA"/>
    </w:rPr>
  </w:style>
  <w:style w:type="paragraph" w:customStyle="1" w:styleId="affe">
    <w:name w:val="АриалТабл"/>
    <w:basedOn w:val="affd"/>
    <w:uiPriority w:val="99"/>
    <w:rsid w:val="00740B80"/>
    <w:pPr>
      <w:widowControl w:val="0"/>
      <w:spacing w:before="0" w:after="0" w:line="240" w:lineRule="auto"/>
      <w:ind w:firstLine="0"/>
      <w:textAlignment w:val="baseline"/>
    </w:pPr>
  </w:style>
  <w:style w:type="paragraph" w:customStyle="1" w:styleId="211">
    <w:name w:val="Основной текст с отступом 21"/>
    <w:basedOn w:val="a3"/>
    <w:rsid w:val="00740B80"/>
    <w:pPr>
      <w:suppressAutoHyphens/>
      <w:overflowPunct w:val="0"/>
      <w:autoSpaceDE w:val="0"/>
      <w:ind w:left="2977" w:hanging="2257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29">
    <w:name w:val="Пункт2"/>
    <w:basedOn w:val="a0"/>
    <w:uiPriority w:val="99"/>
    <w:rsid w:val="00740B80"/>
    <w:pPr>
      <w:keepNext/>
      <w:numPr>
        <w:numId w:val="0"/>
      </w:numPr>
      <w:tabs>
        <w:tab w:val="num" w:pos="4536"/>
      </w:tabs>
      <w:spacing w:before="240" w:after="120" w:line="240" w:lineRule="auto"/>
      <w:ind w:left="1134" w:firstLine="567"/>
      <w:jc w:val="left"/>
    </w:pPr>
    <w:rPr>
      <w:b/>
    </w:rPr>
  </w:style>
  <w:style w:type="paragraph" w:styleId="52">
    <w:name w:val="toc 5"/>
    <w:basedOn w:val="a3"/>
    <w:next w:val="a3"/>
    <w:uiPriority w:val="39"/>
    <w:rsid w:val="00740B80"/>
    <w:pPr>
      <w:suppressAutoHyphens/>
      <w:spacing w:line="360" w:lineRule="auto"/>
      <w:ind w:left="1120" w:firstLine="567"/>
    </w:pPr>
    <w:rPr>
      <w:bCs/>
      <w:sz w:val="18"/>
      <w:szCs w:val="18"/>
      <w:lang w:eastAsia="ar-SA"/>
    </w:rPr>
  </w:style>
  <w:style w:type="paragraph" w:customStyle="1" w:styleId="Times120">
    <w:name w:val="Times 12"/>
    <w:basedOn w:val="a3"/>
    <w:uiPriority w:val="99"/>
    <w:rsid w:val="00740B80"/>
    <w:pPr>
      <w:suppressAutoHyphens/>
      <w:overflowPunct w:val="0"/>
      <w:autoSpaceDE w:val="0"/>
      <w:ind w:firstLine="567"/>
      <w:jc w:val="both"/>
    </w:pPr>
    <w:rPr>
      <w:bCs/>
      <w:szCs w:val="22"/>
      <w:lang w:eastAsia="ar-SA"/>
    </w:rPr>
  </w:style>
  <w:style w:type="paragraph" w:customStyle="1" w:styleId="2110">
    <w:name w:val="Основной текст с отступом 211"/>
    <w:basedOn w:val="a3"/>
    <w:rsid w:val="00740B80"/>
    <w:pPr>
      <w:shd w:val="clear" w:color="auto" w:fill="FFFFFF"/>
      <w:suppressAutoHyphens/>
      <w:ind w:firstLine="567"/>
      <w:jc w:val="both"/>
    </w:pPr>
    <w:rPr>
      <w:bCs/>
      <w:szCs w:val="22"/>
      <w:lang w:eastAsia="ar-SA"/>
    </w:rPr>
  </w:style>
  <w:style w:type="paragraph" w:customStyle="1" w:styleId="afff">
    <w:name w:val="Пункт б/н"/>
    <w:basedOn w:val="a3"/>
    <w:rsid w:val="00740B80"/>
    <w:pPr>
      <w:tabs>
        <w:tab w:val="left" w:pos="1134"/>
      </w:tabs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Default">
    <w:name w:val="Default"/>
    <w:rsid w:val="00740B8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Body0">
    <w:name w:val="Body"/>
    <w:basedOn w:val="a3"/>
    <w:rsid w:val="00740B80"/>
    <w:pPr>
      <w:suppressAutoHyphens/>
      <w:overflowPunct w:val="0"/>
      <w:autoSpaceDE w:val="0"/>
      <w:spacing w:line="360" w:lineRule="atLeast"/>
      <w:ind w:left="284" w:firstLine="851"/>
      <w:jc w:val="both"/>
      <w:textAlignment w:val="baseline"/>
    </w:pPr>
    <w:rPr>
      <w:rFonts w:ascii="Pragmatica" w:hAnsi="Pragmatica"/>
      <w:bCs/>
      <w:szCs w:val="22"/>
      <w:lang w:eastAsia="ar-SA"/>
    </w:rPr>
  </w:style>
  <w:style w:type="paragraph" w:customStyle="1" w:styleId="320">
    <w:name w:val="Основной текст 32"/>
    <w:basedOn w:val="a3"/>
    <w:rsid w:val="00740B80"/>
    <w:pPr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111">
    <w:name w:val="Обычный11"/>
    <w:rsid w:val="00740B80"/>
    <w:pPr>
      <w:widowControl w:val="0"/>
      <w:suppressAutoHyphens/>
      <w:autoSpaceDE w:val="0"/>
      <w:spacing w:before="120" w:after="120" w:line="240" w:lineRule="auto"/>
      <w:ind w:firstLine="567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paragraph" w:styleId="afff0">
    <w:name w:val="Body Text Indent"/>
    <w:basedOn w:val="a3"/>
    <w:link w:val="afff1"/>
    <w:uiPriority w:val="99"/>
    <w:rsid w:val="00740B80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fff1">
    <w:name w:val="Основной текст с отступом Знак"/>
    <w:basedOn w:val="a4"/>
    <w:link w:val="afff0"/>
    <w:uiPriority w:val="99"/>
    <w:rsid w:val="00740B80"/>
    <w:rPr>
      <w:rFonts w:ascii="Times New Roman" w:eastAsia="Times New Roman" w:hAnsi="Times New Roman" w:cs="Times New Roman"/>
      <w:bCs/>
      <w:i/>
      <w:color w:val="000000"/>
      <w:szCs w:val="28"/>
      <w:lang w:eastAsia="ar-SA"/>
    </w:rPr>
  </w:style>
  <w:style w:type="paragraph" w:customStyle="1" w:styleId="BodyText22">
    <w:name w:val="Body Text 22"/>
    <w:basedOn w:val="a3"/>
    <w:rsid w:val="00740B80"/>
    <w:pPr>
      <w:suppressAutoHyphens/>
      <w:jc w:val="both"/>
    </w:pPr>
    <w:rPr>
      <w:szCs w:val="20"/>
      <w:lang w:eastAsia="ar-SA"/>
    </w:rPr>
  </w:style>
  <w:style w:type="paragraph" w:styleId="1f5">
    <w:name w:val="toc 1"/>
    <w:basedOn w:val="a3"/>
    <w:next w:val="a3"/>
    <w:uiPriority w:val="39"/>
    <w:qFormat/>
    <w:rsid w:val="00740B80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a">
    <w:name w:val="toc 2"/>
    <w:basedOn w:val="a3"/>
    <w:next w:val="a3"/>
    <w:uiPriority w:val="39"/>
    <w:qFormat/>
    <w:rsid w:val="00740B80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noProof/>
      <w:lang w:eastAsia="ar-SA"/>
    </w:rPr>
  </w:style>
  <w:style w:type="paragraph" w:customStyle="1" w:styleId="1f6">
    <w:name w:val="Цитата1"/>
    <w:basedOn w:val="a3"/>
    <w:rsid w:val="00740B80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/>
      <w:bCs/>
      <w:iCs/>
      <w:sz w:val="28"/>
      <w:szCs w:val="20"/>
      <w:lang w:eastAsia="ar-SA"/>
    </w:rPr>
  </w:style>
  <w:style w:type="paragraph" w:customStyle="1" w:styleId="212">
    <w:name w:val="Основной текст 21"/>
    <w:basedOn w:val="a3"/>
    <w:rsid w:val="00740B80"/>
    <w:pPr>
      <w:suppressAutoHyphens/>
      <w:overflowPunct w:val="0"/>
      <w:autoSpaceDE w:val="0"/>
      <w:ind w:firstLine="459"/>
      <w:jc w:val="both"/>
      <w:textAlignment w:val="baseline"/>
    </w:pPr>
    <w:rPr>
      <w:rFonts w:ascii="Arial" w:hAnsi="Arial"/>
      <w:bCs/>
      <w:color w:val="000000"/>
      <w:szCs w:val="22"/>
      <w:lang w:eastAsia="ar-SA"/>
    </w:rPr>
  </w:style>
  <w:style w:type="paragraph" w:customStyle="1" w:styleId="1f7">
    <w:name w:val="Название объекта1"/>
    <w:basedOn w:val="a3"/>
    <w:next w:val="a3"/>
    <w:rsid w:val="00740B80"/>
    <w:pPr>
      <w:pageBreakBefore/>
      <w:suppressAutoHyphens/>
      <w:spacing w:before="120" w:after="120"/>
      <w:jc w:val="both"/>
    </w:pPr>
    <w:rPr>
      <w:i/>
      <w:szCs w:val="22"/>
      <w:lang w:eastAsia="ar-SA"/>
    </w:rPr>
  </w:style>
  <w:style w:type="paragraph" w:customStyle="1" w:styleId="2111">
    <w:name w:val="Основной текст 211"/>
    <w:basedOn w:val="a3"/>
    <w:rsid w:val="00740B80"/>
    <w:pPr>
      <w:shd w:val="clear" w:color="auto" w:fill="FFFFFF"/>
      <w:suppressAutoHyphens/>
      <w:overflowPunct w:val="0"/>
      <w:autoSpaceDE w:val="0"/>
      <w:textAlignment w:val="baseline"/>
    </w:pPr>
    <w:rPr>
      <w:bCs/>
      <w:sz w:val="22"/>
      <w:szCs w:val="22"/>
      <w:lang w:eastAsia="ar-SA"/>
    </w:rPr>
  </w:style>
  <w:style w:type="paragraph" w:customStyle="1" w:styleId="Aieoiaio">
    <w:name w:val="Aieoiaio"/>
    <w:basedOn w:val="a3"/>
    <w:rsid w:val="00740B80"/>
    <w:pPr>
      <w:suppressAutoHyphens/>
      <w:overflowPunct w:val="0"/>
      <w:autoSpaceDE w:val="0"/>
      <w:ind w:firstLine="720"/>
      <w:jc w:val="both"/>
      <w:textAlignment w:val="baseline"/>
    </w:pPr>
    <w:rPr>
      <w:bCs/>
      <w:szCs w:val="22"/>
      <w:lang w:eastAsia="ar-SA"/>
    </w:rPr>
  </w:style>
  <w:style w:type="paragraph" w:customStyle="1" w:styleId="310">
    <w:name w:val="Основной текст с отступом 31"/>
    <w:basedOn w:val="a3"/>
    <w:rsid w:val="00740B80"/>
    <w:pPr>
      <w:suppressAutoHyphens/>
      <w:overflowPunct w:val="0"/>
      <w:autoSpaceDE w:val="0"/>
      <w:ind w:firstLine="708"/>
      <w:jc w:val="both"/>
      <w:textAlignment w:val="baseline"/>
    </w:pPr>
    <w:rPr>
      <w:rFonts w:ascii="Arial" w:hAnsi="Arial" w:cs="Arial"/>
      <w:bCs/>
      <w:lang w:eastAsia="ar-SA"/>
    </w:rPr>
  </w:style>
  <w:style w:type="paragraph" w:styleId="afff2">
    <w:name w:val="Title"/>
    <w:aliases w:val="Знак6, Знак6"/>
    <w:basedOn w:val="a3"/>
    <w:next w:val="afff3"/>
    <w:link w:val="afff4"/>
    <w:qFormat/>
    <w:rsid w:val="00740B80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fff4">
    <w:name w:val="Название Знак"/>
    <w:aliases w:val="Знак6 Знак, Знак6 Знак"/>
    <w:basedOn w:val="a4"/>
    <w:link w:val="afff2"/>
    <w:rsid w:val="00740B80"/>
    <w:rPr>
      <w:rFonts w:ascii="Arial" w:eastAsia="Times New Roman" w:hAnsi="Arial" w:cs="Times New Roman"/>
      <w:b/>
      <w:bCs/>
      <w:sz w:val="24"/>
      <w:lang w:eastAsia="ar-SA"/>
    </w:rPr>
  </w:style>
  <w:style w:type="paragraph" w:styleId="afff3">
    <w:name w:val="Subtitle"/>
    <w:basedOn w:val="a3"/>
    <w:next w:val="aff1"/>
    <w:link w:val="afff5"/>
    <w:qFormat/>
    <w:rsid w:val="00740B80"/>
    <w:pPr>
      <w:suppressAutoHyphens/>
      <w:jc w:val="center"/>
    </w:pPr>
    <w:rPr>
      <w:b/>
      <w:szCs w:val="20"/>
      <w:lang w:eastAsia="ar-SA"/>
    </w:rPr>
  </w:style>
  <w:style w:type="character" w:customStyle="1" w:styleId="afff5">
    <w:name w:val="Подзаголовок Знак"/>
    <w:basedOn w:val="a4"/>
    <w:link w:val="afff3"/>
    <w:rsid w:val="00740B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fff6">
    <w:name w:val="АриалНум"/>
    <w:basedOn w:val="a3"/>
    <w:rsid w:val="00740B80"/>
    <w:pPr>
      <w:tabs>
        <w:tab w:val="left" w:pos="720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afff7">
    <w:name w:val="АриалСписок"/>
    <w:basedOn w:val="a3"/>
    <w:rsid w:val="00740B80"/>
    <w:pPr>
      <w:tabs>
        <w:tab w:val="left" w:pos="1571"/>
      </w:tabs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311">
    <w:name w:val="Маркированный список 31"/>
    <w:basedOn w:val="a3"/>
    <w:rsid w:val="00740B80"/>
    <w:pPr>
      <w:tabs>
        <w:tab w:val="left" w:pos="1080"/>
        <w:tab w:val="num" w:pos="1800"/>
      </w:tabs>
      <w:suppressAutoHyphens/>
      <w:autoSpaceDE w:val="0"/>
      <w:ind w:left="1080" w:hanging="720"/>
      <w:jc w:val="both"/>
    </w:pPr>
    <w:rPr>
      <w:i/>
      <w:iCs/>
      <w:lang w:eastAsia="ar-SA"/>
    </w:rPr>
  </w:style>
  <w:style w:type="paragraph" w:customStyle="1" w:styleId="FR1">
    <w:name w:val="FR1"/>
    <w:rsid w:val="00740B80"/>
    <w:pPr>
      <w:widowControl w:val="0"/>
      <w:suppressAutoHyphens/>
      <w:spacing w:before="160" w:after="0" w:line="30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styleId="afff8">
    <w:name w:val="footnote text"/>
    <w:basedOn w:val="a3"/>
    <w:link w:val="afff9"/>
    <w:uiPriority w:val="99"/>
    <w:rsid w:val="00740B80"/>
    <w:pPr>
      <w:suppressAutoHyphens/>
      <w:ind w:firstLine="567"/>
      <w:jc w:val="both"/>
    </w:pPr>
    <w:rPr>
      <w:bCs/>
      <w:sz w:val="20"/>
      <w:szCs w:val="22"/>
      <w:lang w:eastAsia="ar-SA"/>
    </w:rPr>
  </w:style>
  <w:style w:type="character" w:customStyle="1" w:styleId="afff9">
    <w:name w:val="Текст сноски Знак"/>
    <w:basedOn w:val="a4"/>
    <w:link w:val="afff8"/>
    <w:uiPriority w:val="99"/>
    <w:rsid w:val="00740B80"/>
    <w:rPr>
      <w:rFonts w:ascii="Times New Roman" w:eastAsia="Times New Roman" w:hAnsi="Times New Roman" w:cs="Times New Roman"/>
      <w:bCs/>
      <w:sz w:val="20"/>
      <w:lang w:eastAsia="ar-SA"/>
    </w:rPr>
  </w:style>
  <w:style w:type="paragraph" w:customStyle="1" w:styleId="1f8">
    <w:name w:val="Приветствие1"/>
    <w:basedOn w:val="a3"/>
    <w:next w:val="a3"/>
    <w:rsid w:val="00740B80"/>
    <w:pPr>
      <w:suppressAutoHyphens/>
    </w:pPr>
    <w:rPr>
      <w:lang w:eastAsia="ar-SA"/>
    </w:rPr>
  </w:style>
  <w:style w:type="paragraph" w:customStyle="1" w:styleId="afffa">
    <w:name w:val="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9">
    <w:name w:val="Маркированный список1"/>
    <w:basedOn w:val="a3"/>
    <w:rsid w:val="00740B80"/>
    <w:pPr>
      <w:tabs>
        <w:tab w:val="num" w:pos="360"/>
      </w:tabs>
      <w:suppressAutoHyphens/>
      <w:spacing w:line="360" w:lineRule="auto"/>
      <w:ind w:left="360" w:hanging="360"/>
      <w:jc w:val="both"/>
    </w:pPr>
    <w:rPr>
      <w:sz w:val="22"/>
      <w:szCs w:val="22"/>
      <w:lang w:eastAsia="ar-SA"/>
    </w:rPr>
  </w:style>
  <w:style w:type="paragraph" w:styleId="92">
    <w:name w:val="toc 9"/>
    <w:basedOn w:val="a3"/>
    <w:next w:val="a3"/>
    <w:uiPriority w:val="39"/>
    <w:rsid w:val="00740B80"/>
    <w:pPr>
      <w:suppressAutoHyphens/>
      <w:spacing w:line="360" w:lineRule="auto"/>
      <w:ind w:left="2240" w:firstLine="567"/>
    </w:pPr>
    <w:rPr>
      <w:bCs/>
      <w:sz w:val="18"/>
      <w:szCs w:val="18"/>
      <w:lang w:eastAsia="ar-SA"/>
    </w:rPr>
  </w:style>
  <w:style w:type="paragraph" w:customStyle="1" w:styleId="Normal1">
    <w:name w:val="Normal1"/>
    <w:link w:val="Normal10"/>
    <w:rsid w:val="00740B80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Normal10">
    <w:name w:val="Normal1 Знак"/>
    <w:basedOn w:val="a4"/>
    <w:link w:val="Normal1"/>
    <w:rsid w:val="00740B80"/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ParagraphFontParaCharChar">
    <w:name w:val="Default Paragraph Font Para Char Char Знак Знак Знак 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b">
    <w:name w:val="Знак Знак Знак 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HTML">
    <w:name w:val="HTML Preformatted"/>
    <w:basedOn w:val="a3"/>
    <w:link w:val="HTML0"/>
    <w:rsid w:val="00740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ind w:firstLine="567"/>
      <w:jc w:val="both"/>
    </w:pPr>
    <w:rPr>
      <w:rFonts w:ascii="Courier New" w:hAnsi="Courier New" w:cs="Courier New"/>
      <w:bCs/>
      <w:sz w:val="22"/>
      <w:szCs w:val="22"/>
      <w:lang w:eastAsia="ar-SA"/>
    </w:rPr>
  </w:style>
  <w:style w:type="character" w:customStyle="1" w:styleId="HTML0">
    <w:name w:val="Стандартный HTML Знак"/>
    <w:basedOn w:val="a4"/>
    <w:link w:val="HTML"/>
    <w:rsid w:val="00740B80"/>
    <w:rPr>
      <w:rFonts w:ascii="Courier New" w:eastAsia="Times New Roman" w:hAnsi="Courier New" w:cs="Courier New"/>
      <w:bCs/>
      <w:lang w:eastAsia="ar-SA"/>
    </w:rPr>
  </w:style>
  <w:style w:type="paragraph" w:customStyle="1" w:styleId="1fa">
    <w:name w:val="Текст1"/>
    <w:basedOn w:val="a3"/>
    <w:rsid w:val="00740B80"/>
    <w:pPr>
      <w:suppressAutoHyphens/>
      <w:ind w:left="567" w:right="397" w:firstLine="567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112">
    <w:name w:val="Знак Знак Знак1 Знак Знак Знак Знак Знак Знак Знак1"/>
    <w:basedOn w:val="a3"/>
    <w:rsid w:val="00740B80"/>
    <w:pPr>
      <w:suppressAutoHyphens/>
      <w:spacing w:after="160" w:line="240" w:lineRule="exact"/>
      <w:ind w:firstLine="567"/>
      <w:jc w:val="both"/>
    </w:pPr>
    <w:rPr>
      <w:rFonts w:ascii="Verdana" w:hAnsi="Verdana" w:cs="Verdana"/>
      <w:bCs/>
      <w:sz w:val="22"/>
      <w:szCs w:val="22"/>
      <w:lang w:val="en-US" w:eastAsia="ar-SA"/>
    </w:rPr>
  </w:style>
  <w:style w:type="paragraph" w:customStyle="1" w:styleId="BodyText31">
    <w:name w:val="Body Text 31"/>
    <w:basedOn w:val="a3"/>
    <w:rsid w:val="00740B80"/>
    <w:pPr>
      <w:widowControl w:val="0"/>
      <w:suppressAutoHyphens/>
      <w:overflowPunct w:val="0"/>
      <w:autoSpaceDE w:val="0"/>
      <w:spacing w:line="360" w:lineRule="auto"/>
      <w:textAlignment w:val="baseline"/>
    </w:pPr>
    <w:rPr>
      <w:rFonts w:ascii="Arial" w:hAnsi="Arial"/>
      <w:bCs/>
      <w:sz w:val="22"/>
      <w:szCs w:val="22"/>
      <w:lang w:eastAsia="ar-SA"/>
    </w:rPr>
  </w:style>
  <w:style w:type="paragraph" w:customStyle="1" w:styleId="afffc">
    <w:name w:val="маркированный"/>
    <w:basedOn w:val="a3"/>
    <w:rsid w:val="00740B80"/>
    <w:pPr>
      <w:tabs>
        <w:tab w:val="left" w:pos="1701"/>
      </w:tabs>
      <w:suppressAutoHyphens/>
      <w:spacing w:line="360" w:lineRule="auto"/>
      <w:ind w:left="1701" w:hanging="567"/>
      <w:jc w:val="both"/>
    </w:pPr>
    <w:rPr>
      <w:sz w:val="22"/>
      <w:szCs w:val="22"/>
      <w:lang w:eastAsia="ar-SA"/>
    </w:rPr>
  </w:style>
  <w:style w:type="paragraph" w:customStyle="1" w:styleId="afffd">
    <w:name w:val="Ариал Таблица"/>
    <w:basedOn w:val="affd"/>
    <w:rsid w:val="00740B80"/>
    <w:pPr>
      <w:widowControl w:val="0"/>
      <w:spacing w:before="0" w:after="0" w:line="240" w:lineRule="auto"/>
      <w:ind w:firstLine="0"/>
      <w:textAlignment w:val="baseline"/>
    </w:pPr>
    <w:rPr>
      <w:szCs w:val="20"/>
    </w:rPr>
  </w:style>
  <w:style w:type="paragraph" w:customStyle="1" w:styleId="afffe">
    <w:name w:val="Текст таблицы"/>
    <w:basedOn w:val="a3"/>
    <w:rsid w:val="00740B80"/>
    <w:pPr>
      <w:suppressAutoHyphens/>
      <w:spacing w:before="40" w:after="40"/>
      <w:ind w:left="57" w:right="57"/>
    </w:pPr>
    <w:rPr>
      <w:bCs/>
      <w:lang w:eastAsia="ar-SA"/>
    </w:rPr>
  </w:style>
  <w:style w:type="paragraph" w:styleId="44">
    <w:name w:val="toc 4"/>
    <w:basedOn w:val="a3"/>
    <w:next w:val="a3"/>
    <w:uiPriority w:val="39"/>
    <w:rsid w:val="00740B80"/>
    <w:pPr>
      <w:tabs>
        <w:tab w:val="left" w:pos="2268"/>
        <w:tab w:val="right" w:leader="dot" w:pos="10195"/>
      </w:tabs>
      <w:suppressAutoHyphens/>
      <w:spacing w:after="60"/>
      <w:ind w:left="2268" w:right="1134" w:hanging="567"/>
    </w:pPr>
    <w:rPr>
      <w:bCs/>
      <w:lang w:eastAsia="ar-SA"/>
    </w:rPr>
  </w:style>
  <w:style w:type="paragraph" w:styleId="62">
    <w:name w:val="toc 6"/>
    <w:basedOn w:val="a3"/>
    <w:next w:val="a3"/>
    <w:uiPriority w:val="39"/>
    <w:rsid w:val="00740B80"/>
    <w:pPr>
      <w:suppressAutoHyphens/>
      <w:spacing w:line="360" w:lineRule="auto"/>
      <w:ind w:left="1400" w:firstLine="567"/>
    </w:pPr>
    <w:rPr>
      <w:bCs/>
      <w:sz w:val="18"/>
      <w:szCs w:val="18"/>
      <w:lang w:eastAsia="ar-SA"/>
    </w:rPr>
  </w:style>
  <w:style w:type="paragraph" w:styleId="72">
    <w:name w:val="toc 7"/>
    <w:basedOn w:val="a3"/>
    <w:next w:val="a3"/>
    <w:uiPriority w:val="39"/>
    <w:rsid w:val="00740B80"/>
    <w:pPr>
      <w:suppressAutoHyphens/>
      <w:spacing w:line="360" w:lineRule="auto"/>
      <w:ind w:left="1680" w:firstLine="567"/>
    </w:pPr>
    <w:rPr>
      <w:bCs/>
      <w:sz w:val="18"/>
      <w:szCs w:val="18"/>
      <w:lang w:eastAsia="ar-SA"/>
    </w:rPr>
  </w:style>
  <w:style w:type="paragraph" w:styleId="82">
    <w:name w:val="toc 8"/>
    <w:basedOn w:val="a3"/>
    <w:next w:val="a3"/>
    <w:uiPriority w:val="39"/>
    <w:rsid w:val="00740B80"/>
    <w:pPr>
      <w:suppressAutoHyphens/>
      <w:spacing w:line="360" w:lineRule="auto"/>
      <w:ind w:left="1960" w:firstLine="567"/>
    </w:pPr>
    <w:rPr>
      <w:bCs/>
      <w:sz w:val="18"/>
      <w:szCs w:val="18"/>
      <w:lang w:eastAsia="ar-SA"/>
    </w:rPr>
  </w:style>
  <w:style w:type="paragraph" w:customStyle="1" w:styleId="affff">
    <w:name w:val="Структура"/>
    <w:basedOn w:val="a3"/>
    <w:rsid w:val="00740B80"/>
    <w:pPr>
      <w:pageBreakBefore/>
      <w:pBdr>
        <w:bottom w:val="double" w:sz="40" w:space="1" w:color="000000"/>
      </w:pBdr>
      <w:tabs>
        <w:tab w:val="left" w:pos="567"/>
        <w:tab w:val="left" w:pos="851"/>
      </w:tabs>
      <w:suppressAutoHyphens/>
      <w:spacing w:before="480" w:after="240"/>
      <w:ind w:left="567" w:right="2835" w:hanging="567"/>
    </w:pPr>
    <w:rPr>
      <w:rFonts w:ascii="Arial" w:hAnsi="Arial" w:cs="Arial"/>
      <w:b/>
      <w:bCs/>
      <w:caps/>
      <w:sz w:val="36"/>
      <w:szCs w:val="36"/>
      <w:lang w:eastAsia="ar-SA"/>
    </w:rPr>
  </w:style>
  <w:style w:type="paragraph" w:customStyle="1" w:styleId="affff0">
    <w:name w:val="Главы"/>
    <w:basedOn w:val="affff"/>
    <w:next w:val="a3"/>
    <w:rsid w:val="00740B80"/>
    <w:pPr>
      <w:pBdr>
        <w:bottom w:val="none" w:sz="0" w:space="0" w:color="auto"/>
      </w:pBdr>
      <w:tabs>
        <w:tab w:val="clear" w:pos="567"/>
      </w:tabs>
      <w:spacing w:before="1440" w:after="720"/>
      <w:ind w:left="0" w:right="0" w:firstLine="0"/>
      <w:jc w:val="center"/>
    </w:pPr>
    <w:rPr>
      <w:bCs w:val="0"/>
      <w:spacing w:val="40"/>
      <w:sz w:val="44"/>
      <w:szCs w:val="44"/>
    </w:rPr>
  </w:style>
  <w:style w:type="paragraph" w:customStyle="1" w:styleId="affff1">
    <w:name w:val="Служебный"/>
    <w:basedOn w:val="affff0"/>
    <w:rsid w:val="00740B80"/>
    <w:rPr>
      <w:bCs/>
    </w:rPr>
  </w:style>
  <w:style w:type="paragraph" w:customStyle="1" w:styleId="1fb">
    <w:name w:val="Текст примечания1"/>
    <w:basedOn w:val="a3"/>
    <w:rsid w:val="00740B80"/>
    <w:pPr>
      <w:suppressAutoHyphens/>
      <w:spacing w:line="360" w:lineRule="auto"/>
      <w:ind w:firstLine="567"/>
      <w:jc w:val="both"/>
    </w:pPr>
    <w:rPr>
      <w:bCs/>
      <w:sz w:val="20"/>
      <w:szCs w:val="22"/>
      <w:lang w:eastAsia="ar-SA"/>
    </w:rPr>
  </w:style>
  <w:style w:type="paragraph" w:styleId="affff2">
    <w:name w:val="annotation text"/>
    <w:basedOn w:val="a3"/>
    <w:link w:val="affff3"/>
    <w:rsid w:val="00740B80"/>
    <w:rPr>
      <w:sz w:val="20"/>
      <w:szCs w:val="20"/>
    </w:rPr>
  </w:style>
  <w:style w:type="character" w:customStyle="1" w:styleId="affff3">
    <w:name w:val="Текст примечания Знак"/>
    <w:basedOn w:val="a4"/>
    <w:link w:val="affff2"/>
    <w:rsid w:val="00740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annotation subject"/>
    <w:basedOn w:val="1fb"/>
    <w:next w:val="1fb"/>
    <w:link w:val="affff5"/>
    <w:rsid w:val="00740B80"/>
    <w:rPr>
      <w:b/>
      <w:bCs w:val="0"/>
    </w:rPr>
  </w:style>
  <w:style w:type="character" w:customStyle="1" w:styleId="affff5">
    <w:name w:val="Тема примечания Знак"/>
    <w:basedOn w:val="affff3"/>
    <w:link w:val="affff4"/>
    <w:rsid w:val="00740B8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ffff6">
    <w:name w:val="Подподподподпункт"/>
    <w:basedOn w:val="a3"/>
    <w:rsid w:val="00740B80"/>
    <w:pPr>
      <w:tabs>
        <w:tab w:val="left" w:pos="2835"/>
      </w:tabs>
      <w:suppressAutoHyphens/>
      <w:spacing w:line="360" w:lineRule="auto"/>
      <w:ind w:left="2835" w:hanging="567"/>
      <w:jc w:val="both"/>
    </w:pPr>
    <w:rPr>
      <w:sz w:val="22"/>
      <w:szCs w:val="22"/>
      <w:lang w:eastAsia="ar-SA"/>
    </w:rPr>
  </w:style>
  <w:style w:type="paragraph" w:customStyle="1" w:styleId="affff7">
    <w:name w:val="Подподподпункт"/>
    <w:basedOn w:val="a3"/>
    <w:rsid w:val="00740B80"/>
    <w:pPr>
      <w:tabs>
        <w:tab w:val="left" w:pos="2268"/>
      </w:tabs>
      <w:suppressAutoHyphens/>
      <w:spacing w:line="360" w:lineRule="auto"/>
      <w:ind w:left="2268" w:hanging="567"/>
      <w:jc w:val="both"/>
    </w:pPr>
    <w:rPr>
      <w:sz w:val="22"/>
      <w:szCs w:val="22"/>
      <w:lang w:eastAsia="ar-SA"/>
    </w:rPr>
  </w:style>
  <w:style w:type="paragraph" w:customStyle="1" w:styleId="-2">
    <w:name w:val="Пункт-2"/>
    <w:basedOn w:val="a0"/>
    <w:rsid w:val="00740B80"/>
    <w:pPr>
      <w:keepNext/>
      <w:numPr>
        <w:numId w:val="0"/>
      </w:numPr>
      <w:tabs>
        <w:tab w:val="left" w:pos="360"/>
      </w:tabs>
      <w:ind w:left="360" w:hanging="360"/>
    </w:pPr>
    <w:rPr>
      <w:b/>
      <w:bCs w:val="0"/>
    </w:rPr>
  </w:style>
  <w:style w:type="paragraph" w:customStyle="1" w:styleId="ConsNormal">
    <w:name w:val="ConsNormal"/>
    <w:link w:val="ConsNormal0"/>
    <w:rsid w:val="00740B8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3">
    <w:name w:val="Маркированный список 21"/>
    <w:basedOn w:val="a3"/>
    <w:rsid w:val="00740B80"/>
    <w:pPr>
      <w:tabs>
        <w:tab w:val="left" w:pos="0"/>
        <w:tab w:val="left" w:pos="624"/>
      </w:tabs>
      <w:suppressAutoHyphens/>
      <w:ind w:firstLine="360"/>
      <w:jc w:val="both"/>
    </w:pPr>
    <w:rPr>
      <w:bCs/>
      <w:lang w:eastAsia="ar-SA"/>
    </w:rPr>
  </w:style>
  <w:style w:type="paragraph" w:customStyle="1" w:styleId="220">
    <w:name w:val="Заголовок 2.Б2"/>
    <w:basedOn w:val="a3"/>
    <w:next w:val="a3"/>
    <w:rsid w:val="00740B80"/>
    <w:pPr>
      <w:keepNext/>
      <w:keepLines/>
      <w:widowControl w:val="0"/>
      <w:tabs>
        <w:tab w:val="left" w:pos="709"/>
      </w:tabs>
      <w:suppressAutoHyphens/>
      <w:spacing w:before="240" w:after="120"/>
    </w:pPr>
    <w:rPr>
      <w:b/>
      <w:bCs/>
      <w:smallCaps/>
      <w:szCs w:val="22"/>
      <w:lang w:eastAsia="ar-SA"/>
    </w:rPr>
  </w:style>
  <w:style w:type="paragraph" w:customStyle="1" w:styleId="BodyText24">
    <w:name w:val="Body Text 24"/>
    <w:basedOn w:val="a3"/>
    <w:rsid w:val="00740B80"/>
    <w:pPr>
      <w:suppressAutoHyphens/>
      <w:spacing w:before="80"/>
      <w:ind w:left="113"/>
    </w:pPr>
    <w:rPr>
      <w:sz w:val="28"/>
      <w:szCs w:val="20"/>
      <w:lang w:eastAsia="ar-SA"/>
    </w:rPr>
  </w:style>
  <w:style w:type="paragraph" w:customStyle="1" w:styleId="BodyText25">
    <w:name w:val="Body Text 25"/>
    <w:basedOn w:val="a3"/>
    <w:rsid w:val="00740B80"/>
    <w:pPr>
      <w:suppressAutoHyphens/>
    </w:pPr>
    <w:rPr>
      <w:szCs w:val="20"/>
      <w:lang w:eastAsia="ar-SA"/>
    </w:rPr>
  </w:style>
  <w:style w:type="paragraph" w:customStyle="1" w:styleId="BodyText213">
    <w:name w:val="Body Text 213"/>
    <w:basedOn w:val="a3"/>
    <w:rsid w:val="00740B80"/>
    <w:pPr>
      <w:suppressAutoHyphens/>
      <w:jc w:val="both"/>
    </w:pPr>
    <w:rPr>
      <w:szCs w:val="20"/>
      <w:lang w:eastAsia="ar-SA"/>
    </w:rPr>
  </w:style>
  <w:style w:type="paragraph" w:customStyle="1" w:styleId="ConsNonformat">
    <w:name w:val="ConsNonformat"/>
    <w:rsid w:val="00740B8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BodyText28">
    <w:name w:val="Body Text 28"/>
    <w:basedOn w:val="a3"/>
    <w:rsid w:val="00740B80"/>
    <w:pPr>
      <w:suppressAutoHyphens/>
    </w:pPr>
    <w:rPr>
      <w:szCs w:val="20"/>
      <w:lang w:eastAsia="ar-SA"/>
    </w:rPr>
  </w:style>
  <w:style w:type="paragraph" w:customStyle="1" w:styleId="caaieiaie51">
    <w:name w:val="caaieiaie 51"/>
    <w:basedOn w:val="a3"/>
    <w:next w:val="a3"/>
    <w:rsid w:val="00740B80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214">
    <w:name w:val="Нумерованный список 21"/>
    <w:basedOn w:val="1f3"/>
    <w:rsid w:val="00740B80"/>
    <w:pPr>
      <w:widowControl w:val="0"/>
      <w:tabs>
        <w:tab w:val="left" w:pos="1080"/>
        <w:tab w:val="left" w:pos="1620"/>
        <w:tab w:val="left" w:pos="1800"/>
        <w:tab w:val="left" w:pos="2214"/>
      </w:tabs>
      <w:spacing w:before="120" w:line="240" w:lineRule="auto"/>
      <w:ind w:firstLine="720"/>
    </w:pPr>
    <w:rPr>
      <w:sz w:val="20"/>
    </w:rPr>
  </w:style>
  <w:style w:type="paragraph" w:customStyle="1" w:styleId="affff8">
    <w:name w:val="текст сноски"/>
    <w:basedOn w:val="a3"/>
    <w:rsid w:val="00740B80"/>
    <w:pPr>
      <w:widowControl w:val="0"/>
      <w:suppressAutoHyphens/>
    </w:pPr>
    <w:rPr>
      <w:rFonts w:ascii="Gelvetsky 12pt" w:hAnsi="Gelvetsky 12pt"/>
      <w:szCs w:val="20"/>
      <w:lang w:val="en-US" w:eastAsia="ar-SA"/>
    </w:rPr>
  </w:style>
  <w:style w:type="paragraph" w:customStyle="1" w:styleId="xl39">
    <w:name w:val="xl39"/>
    <w:basedOn w:val="a3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Normal-dog">
    <w:name w:val="Normal-dog"/>
    <w:rsid w:val="00740B80"/>
    <w:pPr>
      <w:suppressAutoHyphens/>
      <w:spacing w:before="60" w:after="0" w:line="240" w:lineRule="auto"/>
      <w:ind w:left="567" w:hanging="567"/>
      <w:jc w:val="both"/>
    </w:pPr>
    <w:rPr>
      <w:rFonts w:ascii="Courier" w:eastAsia="Arial" w:hAnsi="Courier" w:cs="Times New Roman"/>
      <w:sz w:val="24"/>
      <w:szCs w:val="20"/>
      <w:lang w:val="en-US" w:eastAsia="ar-SA"/>
    </w:rPr>
  </w:style>
  <w:style w:type="paragraph" w:customStyle="1" w:styleId="xl25">
    <w:name w:val="xl25"/>
    <w:basedOn w:val="a3"/>
    <w:rsid w:val="00740B80"/>
    <w:pPr>
      <w:suppressAutoHyphens/>
      <w:spacing w:before="100" w:after="100"/>
      <w:jc w:val="center"/>
      <w:textAlignment w:val="center"/>
    </w:pPr>
    <w:rPr>
      <w:rFonts w:ascii="Times New Roman CYR" w:eastAsia="Arial Unicode MS" w:hAnsi="Times New Roman CYR" w:cs="Times New Roman CYR"/>
      <w:sz w:val="26"/>
      <w:szCs w:val="26"/>
      <w:lang w:eastAsia="ar-SA"/>
    </w:rPr>
  </w:style>
  <w:style w:type="paragraph" w:customStyle="1" w:styleId="xl29">
    <w:name w:val="xl29"/>
    <w:basedOn w:val="a3"/>
    <w:rsid w:val="00740B80"/>
    <w:pPr>
      <w:suppressAutoHyphens/>
      <w:spacing w:before="100" w:after="100"/>
      <w:jc w:val="center"/>
    </w:pPr>
    <w:rPr>
      <w:rFonts w:ascii="Times New Roman CYR" w:eastAsia="Arial Unicode MS" w:hAnsi="Times New Roman CYR" w:cs="Times New Roman CYR"/>
      <w:sz w:val="28"/>
      <w:szCs w:val="28"/>
      <w:lang w:eastAsia="ar-SA"/>
    </w:rPr>
  </w:style>
  <w:style w:type="paragraph" w:customStyle="1" w:styleId="xl47">
    <w:name w:val="xl47"/>
    <w:basedOn w:val="a3"/>
    <w:rsid w:val="00740B80"/>
    <w:pPr>
      <w:suppressAutoHyphens/>
      <w:spacing w:before="100" w:after="100"/>
      <w:jc w:val="center"/>
    </w:pPr>
    <w:rPr>
      <w:rFonts w:eastAsia="Arial Unicode MS"/>
      <w:sz w:val="32"/>
      <w:szCs w:val="32"/>
      <w:lang w:eastAsia="ar-SA"/>
    </w:rPr>
  </w:style>
  <w:style w:type="paragraph" w:customStyle="1" w:styleId="321">
    <w:name w:val="Основной текст с отступом 32"/>
    <w:basedOn w:val="15"/>
    <w:rsid w:val="00740B80"/>
    <w:pPr>
      <w:widowControl/>
      <w:suppressAutoHyphens/>
      <w:spacing w:before="0" w:after="0" w:line="216" w:lineRule="auto"/>
      <w:ind w:firstLine="426"/>
    </w:pPr>
    <w:rPr>
      <w:rFonts w:ascii="Times New Roman" w:eastAsia="Arial" w:hAnsi="Times New Roman"/>
      <w:sz w:val="20"/>
      <w:lang w:eastAsia="ar-SA"/>
    </w:rPr>
  </w:style>
  <w:style w:type="paragraph" w:customStyle="1" w:styleId="2b">
    <w:name w:val="Текст2"/>
    <w:basedOn w:val="a3"/>
    <w:rsid w:val="00740B80"/>
    <w:pPr>
      <w:suppressAutoHyphens/>
      <w:overflowPunct w:val="0"/>
      <w:autoSpaceDE w:val="0"/>
      <w:ind w:right="-851"/>
      <w:jc w:val="both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doc">
    <w:name w:val="doc"/>
    <w:basedOn w:val="a3"/>
    <w:rsid w:val="00740B80"/>
    <w:pPr>
      <w:suppressAutoHyphens/>
      <w:spacing w:before="100" w:after="100"/>
      <w:jc w:val="both"/>
    </w:pPr>
    <w:rPr>
      <w:lang w:eastAsia="ar-SA"/>
    </w:rPr>
  </w:style>
  <w:style w:type="paragraph" w:customStyle="1" w:styleId="xl35">
    <w:name w:val="xl35"/>
    <w:basedOn w:val="a3"/>
    <w:rsid w:val="00740B80"/>
    <w:pPr>
      <w:pBdr>
        <w:left w:val="single" w:sz="8" w:space="0" w:color="000000"/>
      </w:pBdr>
      <w:suppressAutoHyphens/>
      <w:spacing w:before="100" w:after="100"/>
    </w:pPr>
    <w:rPr>
      <w:lang w:eastAsia="ar-SA"/>
    </w:rPr>
  </w:style>
  <w:style w:type="paragraph" w:customStyle="1" w:styleId="xl41">
    <w:name w:val="xl41"/>
    <w:basedOn w:val="a3"/>
    <w:rsid w:val="00740B8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Arial" w:hAnsi="Arial" w:cs="Arial"/>
      <w:b/>
      <w:bCs/>
      <w:lang w:eastAsia="ar-SA"/>
    </w:rPr>
  </w:style>
  <w:style w:type="paragraph" w:customStyle="1" w:styleId="xl44">
    <w:name w:val="xl44"/>
    <w:basedOn w:val="a3"/>
    <w:rsid w:val="00740B80"/>
    <w:pPr>
      <w:suppressAutoHyphens/>
      <w:spacing w:before="100" w:after="100"/>
      <w:jc w:val="right"/>
    </w:pPr>
    <w:rPr>
      <w:rFonts w:ascii="Arial Unicode MS" w:eastAsia="Arial Unicode MS" w:hAnsi="Arial Unicode MS" w:cs="Arial Unicode MS"/>
      <w:lang w:eastAsia="ar-SA"/>
    </w:rPr>
  </w:style>
  <w:style w:type="paragraph" w:customStyle="1" w:styleId="affff9">
    <w:name w:val="a"/>
    <w:basedOn w:val="a3"/>
    <w:rsid w:val="00740B80"/>
    <w:pPr>
      <w:suppressAutoHyphens/>
      <w:spacing w:before="120" w:after="120" w:line="360" w:lineRule="auto"/>
      <w:ind w:firstLine="851"/>
      <w:jc w:val="both"/>
    </w:pPr>
    <w:rPr>
      <w:rFonts w:ascii="Arial" w:eastAsia="Arial Unicode MS" w:hAnsi="Arial" w:cs="Arial"/>
      <w:lang w:eastAsia="ar-SA"/>
    </w:rPr>
  </w:style>
  <w:style w:type="paragraph" w:customStyle="1" w:styleId="1fc">
    <w:name w:val="Знак1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-3">
    <w:name w:val="пункт-3"/>
    <w:basedOn w:val="a3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6">
    <w:name w:val="пункт-6"/>
    <w:basedOn w:val="a3"/>
    <w:rsid w:val="00740B80"/>
    <w:pPr>
      <w:tabs>
        <w:tab w:val="left" w:pos="1985"/>
      </w:tabs>
      <w:suppressAutoHyphens/>
      <w:spacing w:line="360" w:lineRule="auto"/>
      <w:ind w:left="1985" w:hanging="567"/>
      <w:jc w:val="both"/>
    </w:pPr>
    <w:rPr>
      <w:bCs/>
      <w:szCs w:val="28"/>
      <w:lang w:eastAsia="ar-SA"/>
    </w:rPr>
  </w:style>
  <w:style w:type="paragraph" w:customStyle="1" w:styleId="p4">
    <w:name w:val="p4"/>
    <w:basedOn w:val="a3"/>
    <w:rsid w:val="00740B80"/>
    <w:pPr>
      <w:widowControl w:val="0"/>
      <w:tabs>
        <w:tab w:val="left" w:pos="2386"/>
        <w:tab w:val="left" w:pos="2613"/>
      </w:tabs>
      <w:suppressAutoHyphens/>
      <w:spacing w:line="277" w:lineRule="atLeast"/>
      <w:ind w:left="1173" w:hanging="2612"/>
      <w:jc w:val="both"/>
    </w:pPr>
    <w:rPr>
      <w:szCs w:val="20"/>
      <w:lang w:eastAsia="ar-SA"/>
    </w:rPr>
  </w:style>
  <w:style w:type="paragraph" w:customStyle="1" w:styleId="affffa">
    <w:name w:val="Заголовок формы"/>
    <w:basedOn w:val="a3"/>
    <w:rsid w:val="00740B80"/>
    <w:pPr>
      <w:keepNext/>
      <w:suppressAutoHyphens/>
      <w:spacing w:before="360" w:after="240"/>
      <w:jc w:val="center"/>
    </w:pPr>
    <w:rPr>
      <w:b/>
      <w:caps/>
      <w:szCs w:val="28"/>
      <w:lang w:eastAsia="ar-SA"/>
    </w:rPr>
  </w:style>
  <w:style w:type="paragraph" w:styleId="1fd">
    <w:name w:val="index 1"/>
    <w:basedOn w:val="a3"/>
    <w:next w:val="a3"/>
    <w:rsid w:val="00740B80"/>
    <w:pPr>
      <w:suppressAutoHyphens/>
      <w:ind w:left="240" w:hanging="240"/>
    </w:pPr>
    <w:rPr>
      <w:lang w:val="en-US" w:eastAsia="ar-SA"/>
    </w:rPr>
  </w:style>
  <w:style w:type="paragraph" w:customStyle="1" w:styleId="-">
    <w:name w:val="Контракт-раздел"/>
    <w:basedOn w:val="a3"/>
    <w:rsid w:val="00740B80"/>
    <w:pPr>
      <w:keepNext/>
      <w:keepLines/>
      <w:tabs>
        <w:tab w:val="left" w:pos="0"/>
        <w:tab w:val="left" w:pos="567"/>
      </w:tabs>
      <w:suppressAutoHyphens/>
      <w:autoSpaceDE w:val="0"/>
      <w:spacing w:before="360" w:after="240"/>
      <w:jc w:val="center"/>
      <w:textAlignment w:val="baseline"/>
    </w:pPr>
    <w:rPr>
      <w:b/>
      <w:bCs/>
      <w:caps/>
      <w:szCs w:val="28"/>
      <w:lang w:eastAsia="ar-SA"/>
    </w:rPr>
  </w:style>
  <w:style w:type="paragraph" w:customStyle="1" w:styleId="-0">
    <w:name w:val="Контракт-пункт"/>
    <w:basedOn w:val="a3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customStyle="1" w:styleId="-1">
    <w:name w:val="Контракт-подпункт"/>
    <w:basedOn w:val="a3"/>
    <w:rsid w:val="00740B80"/>
    <w:pPr>
      <w:tabs>
        <w:tab w:val="left" w:pos="851"/>
        <w:tab w:val="left" w:pos="1134"/>
      </w:tabs>
      <w:suppressAutoHyphens/>
      <w:spacing w:line="360" w:lineRule="auto"/>
      <w:ind w:left="851" w:hanging="851"/>
      <w:jc w:val="both"/>
    </w:pPr>
    <w:rPr>
      <w:bCs/>
      <w:szCs w:val="28"/>
      <w:lang w:eastAsia="ar-SA"/>
    </w:rPr>
  </w:style>
  <w:style w:type="paragraph" w:styleId="affffb">
    <w:name w:val="Normal (Web)"/>
    <w:basedOn w:val="a3"/>
    <w:uiPriority w:val="99"/>
    <w:rsid w:val="00740B80"/>
    <w:pPr>
      <w:suppressAutoHyphens/>
      <w:ind w:firstLine="567"/>
      <w:jc w:val="both"/>
    </w:pPr>
    <w:rPr>
      <w:lang w:eastAsia="ar-SA"/>
    </w:rPr>
  </w:style>
  <w:style w:type="paragraph" w:customStyle="1" w:styleId="-4">
    <w:name w:val="пункт-4"/>
    <w:basedOn w:val="a3"/>
    <w:rsid w:val="00740B80"/>
    <w:pPr>
      <w:suppressAutoHyphens/>
      <w:spacing w:line="360" w:lineRule="auto"/>
      <w:jc w:val="both"/>
    </w:pPr>
    <w:rPr>
      <w:szCs w:val="28"/>
      <w:lang w:eastAsia="ar-SA"/>
    </w:rPr>
  </w:style>
  <w:style w:type="paragraph" w:customStyle="1" w:styleId="-5">
    <w:name w:val="пункт-5"/>
    <w:basedOn w:val="a3"/>
    <w:rsid w:val="00740B80"/>
    <w:pPr>
      <w:tabs>
        <w:tab w:val="left" w:pos="1418"/>
      </w:tabs>
      <w:suppressAutoHyphens/>
      <w:spacing w:line="360" w:lineRule="auto"/>
      <w:ind w:left="1418" w:hanging="1418"/>
      <w:jc w:val="both"/>
    </w:pPr>
    <w:rPr>
      <w:bCs/>
      <w:szCs w:val="28"/>
      <w:lang w:eastAsia="ar-SA"/>
    </w:rPr>
  </w:style>
  <w:style w:type="paragraph" w:customStyle="1" w:styleId="-30">
    <w:name w:val="подзаголовок-3"/>
    <w:basedOn w:val="-3"/>
    <w:rsid w:val="00740B80"/>
    <w:pPr>
      <w:keepNext/>
      <w:tabs>
        <w:tab w:val="left" w:pos="1134"/>
      </w:tabs>
      <w:spacing w:before="240" w:after="120" w:line="240" w:lineRule="auto"/>
      <w:ind w:left="1134" w:hanging="1134"/>
    </w:pPr>
    <w:rPr>
      <w:b/>
    </w:rPr>
  </w:style>
  <w:style w:type="paragraph" w:customStyle="1" w:styleId="-7">
    <w:name w:val="Контракт-подраздел"/>
    <w:basedOn w:val="-0"/>
    <w:rsid w:val="00740B80"/>
    <w:pPr>
      <w:keepNext/>
      <w:spacing w:before="240" w:after="120"/>
    </w:pPr>
    <w:rPr>
      <w:b/>
    </w:rPr>
  </w:style>
  <w:style w:type="paragraph" w:styleId="HTML1">
    <w:name w:val="HTML Address"/>
    <w:basedOn w:val="a3"/>
    <w:link w:val="HTML2"/>
    <w:rsid w:val="00740B80"/>
    <w:pPr>
      <w:suppressAutoHyphens/>
    </w:pPr>
    <w:rPr>
      <w:i/>
      <w:iCs/>
      <w:lang w:eastAsia="ar-SA"/>
    </w:rPr>
  </w:style>
  <w:style w:type="character" w:customStyle="1" w:styleId="HTML2">
    <w:name w:val="Адрес HTML Знак"/>
    <w:basedOn w:val="a4"/>
    <w:link w:val="HTML1"/>
    <w:rsid w:val="00740B8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-40">
    <w:name w:val="подзаголовок-4"/>
    <w:basedOn w:val="-4"/>
    <w:rsid w:val="00740B80"/>
    <w:pPr>
      <w:keepNext/>
      <w:spacing w:before="240" w:after="120" w:line="240" w:lineRule="auto"/>
    </w:pPr>
    <w:rPr>
      <w:b/>
      <w:kern w:val="1"/>
    </w:rPr>
  </w:style>
  <w:style w:type="paragraph" w:customStyle="1" w:styleId="-70">
    <w:name w:val="пункт-7"/>
    <w:basedOn w:val="a3"/>
    <w:rsid w:val="00740B80"/>
    <w:pPr>
      <w:tabs>
        <w:tab w:val="left" w:pos="2552"/>
      </w:tabs>
      <w:suppressAutoHyphens/>
      <w:spacing w:line="360" w:lineRule="auto"/>
      <w:ind w:left="2552" w:hanging="567"/>
      <w:jc w:val="both"/>
    </w:pPr>
    <w:rPr>
      <w:bCs/>
      <w:szCs w:val="28"/>
      <w:lang w:eastAsia="ar-SA"/>
    </w:rPr>
  </w:style>
  <w:style w:type="paragraph" w:customStyle="1" w:styleId="215">
    <w:name w:val="Список 21"/>
    <w:basedOn w:val="a3"/>
    <w:rsid w:val="00740B80"/>
    <w:pPr>
      <w:suppressAutoHyphens/>
      <w:spacing w:line="360" w:lineRule="auto"/>
      <w:ind w:left="566" w:hanging="283"/>
      <w:jc w:val="both"/>
    </w:pPr>
    <w:rPr>
      <w:bCs/>
      <w:szCs w:val="28"/>
      <w:lang w:eastAsia="ar-SA"/>
    </w:rPr>
  </w:style>
  <w:style w:type="paragraph" w:customStyle="1" w:styleId="-8">
    <w:name w:val="Контракт-подподпункт"/>
    <w:basedOn w:val="a3"/>
    <w:rsid w:val="00740B80"/>
    <w:pPr>
      <w:tabs>
        <w:tab w:val="left" w:pos="1418"/>
      </w:tabs>
      <w:suppressAutoHyphens/>
      <w:spacing w:line="360" w:lineRule="auto"/>
      <w:ind w:left="1418" w:hanging="567"/>
      <w:jc w:val="both"/>
    </w:pPr>
    <w:rPr>
      <w:bCs/>
      <w:szCs w:val="28"/>
      <w:lang w:eastAsia="ar-SA"/>
    </w:rPr>
  </w:style>
  <w:style w:type="paragraph" w:customStyle="1" w:styleId="affffc">
    <w:name w:val="Знак Знак Знак Знак Знак Знак"/>
    <w:basedOn w:val="a3"/>
    <w:next w:val="13"/>
    <w:rsid w:val="00740B80"/>
    <w:pPr>
      <w:suppressAutoHyphens/>
      <w:spacing w:after="160" w:line="240" w:lineRule="exact"/>
      <w:jc w:val="both"/>
    </w:pPr>
    <w:rPr>
      <w:rFonts w:ascii="Verdana" w:hAnsi="Verdana"/>
      <w:sz w:val="20"/>
      <w:szCs w:val="20"/>
      <w:lang w:val="en-US" w:eastAsia="ar-SA"/>
    </w:rPr>
  </w:style>
  <w:style w:type="paragraph" w:customStyle="1" w:styleId="TimesNewRoman">
    <w:name w:val="Ариал + Times New Roman"/>
    <w:basedOn w:val="affd"/>
    <w:rsid w:val="00740B80"/>
    <w:pPr>
      <w:widowControl w:val="0"/>
      <w:tabs>
        <w:tab w:val="left" w:pos="1620"/>
        <w:tab w:val="left" w:pos="2700"/>
      </w:tabs>
      <w:spacing w:before="0" w:after="0" w:line="240" w:lineRule="auto"/>
      <w:ind w:firstLine="720"/>
      <w:textAlignment w:val="baseline"/>
    </w:pPr>
    <w:rPr>
      <w:rFonts w:ascii="Times New Roman" w:hAnsi="Times New Roman" w:cs="Times New Roman"/>
    </w:rPr>
  </w:style>
  <w:style w:type="paragraph" w:customStyle="1" w:styleId="affffd">
    <w:name w:val="Марк список"/>
    <w:basedOn w:val="a3"/>
    <w:rsid w:val="00740B80"/>
    <w:pPr>
      <w:tabs>
        <w:tab w:val="left" w:pos="360"/>
      </w:tabs>
      <w:suppressAutoHyphens/>
      <w:spacing w:after="140"/>
      <w:ind w:left="360" w:hanging="360"/>
      <w:jc w:val="both"/>
    </w:pPr>
    <w:rPr>
      <w:sz w:val="22"/>
      <w:szCs w:val="20"/>
      <w:lang w:eastAsia="ar-SA"/>
    </w:rPr>
  </w:style>
  <w:style w:type="paragraph" w:customStyle="1" w:styleId="2c">
    <w:name w:val="Стиль2"/>
    <w:basedOn w:val="a3"/>
    <w:rsid w:val="00740B80"/>
    <w:pPr>
      <w:tabs>
        <w:tab w:val="left" w:pos="1080"/>
      </w:tabs>
      <w:suppressAutoHyphens/>
      <w:ind w:left="1080" w:hanging="360"/>
    </w:pPr>
    <w:rPr>
      <w:sz w:val="28"/>
      <w:lang w:eastAsia="ar-SA"/>
    </w:rPr>
  </w:style>
  <w:style w:type="paragraph" w:customStyle="1" w:styleId="3">
    <w:name w:val="заголовок 3"/>
    <w:basedOn w:val="a3"/>
    <w:next w:val="a3"/>
    <w:autoRedefine/>
    <w:rsid w:val="00740B80"/>
    <w:pPr>
      <w:keepNext/>
      <w:widowControl w:val="0"/>
      <w:numPr>
        <w:ilvl w:val="2"/>
        <w:numId w:val="23"/>
      </w:numPr>
      <w:suppressAutoHyphens/>
      <w:overflowPunct w:val="0"/>
      <w:autoSpaceDE w:val="0"/>
      <w:spacing w:before="240" w:after="60"/>
      <w:jc w:val="both"/>
      <w:textAlignment w:val="baseline"/>
    </w:pPr>
    <w:rPr>
      <w:b/>
      <w:lang w:eastAsia="ar-SA"/>
    </w:rPr>
  </w:style>
  <w:style w:type="paragraph" w:customStyle="1" w:styleId="affffe">
    <w:name w:val="текст примечания"/>
    <w:basedOn w:val="a3"/>
    <w:rsid w:val="00740B80"/>
    <w:pPr>
      <w:widowControl w:val="0"/>
      <w:suppressAutoHyphens/>
      <w:overflowPunct w:val="0"/>
      <w:autoSpaceDE w:val="0"/>
      <w:ind w:firstLine="284"/>
      <w:jc w:val="both"/>
      <w:textAlignment w:val="baseline"/>
    </w:pPr>
    <w:rPr>
      <w:sz w:val="20"/>
      <w:szCs w:val="20"/>
      <w:lang w:eastAsia="ar-SA"/>
    </w:rPr>
  </w:style>
  <w:style w:type="paragraph" w:customStyle="1" w:styleId="1fe">
    <w:name w:val="Стиль1"/>
    <w:basedOn w:val="a3"/>
    <w:rsid w:val="00740B80"/>
    <w:pPr>
      <w:suppressAutoHyphens/>
      <w:spacing w:before="120"/>
      <w:jc w:val="both"/>
    </w:pPr>
    <w:rPr>
      <w:lang w:eastAsia="ar-SA"/>
    </w:rPr>
  </w:style>
  <w:style w:type="paragraph" w:customStyle="1" w:styleId="afffff">
    <w:name w:val="Подподпункт Знак"/>
    <w:basedOn w:val="a3"/>
    <w:rsid w:val="00740B80"/>
    <w:pPr>
      <w:tabs>
        <w:tab w:val="left" w:pos="1134"/>
        <w:tab w:val="left" w:pos="3119"/>
      </w:tabs>
      <w:suppressAutoHyphens/>
      <w:spacing w:line="360" w:lineRule="auto"/>
      <w:ind w:left="360" w:hanging="567"/>
      <w:jc w:val="both"/>
    </w:pPr>
    <w:rPr>
      <w:bCs/>
      <w:sz w:val="28"/>
      <w:szCs w:val="28"/>
      <w:lang w:eastAsia="ar-SA"/>
    </w:rPr>
  </w:style>
  <w:style w:type="paragraph" w:customStyle="1" w:styleId="afffff0">
    <w:name w:val="Маркирование"/>
    <w:basedOn w:val="1f9"/>
    <w:rsid w:val="00740B80"/>
    <w:pPr>
      <w:tabs>
        <w:tab w:val="clear" w:pos="360"/>
        <w:tab w:val="left" w:pos="660"/>
      </w:tabs>
      <w:ind w:left="660" w:hanging="660"/>
    </w:pPr>
    <w:rPr>
      <w:bCs/>
      <w:sz w:val="24"/>
      <w:szCs w:val="24"/>
    </w:rPr>
  </w:style>
  <w:style w:type="paragraph" w:customStyle="1" w:styleId="afffff1">
    <w:name w:val="Стиль начало"/>
    <w:basedOn w:val="a3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2">
    <w:name w:val="Ñòèëü íà÷àëî"/>
    <w:basedOn w:val="a3"/>
    <w:rsid w:val="00740B80"/>
    <w:pPr>
      <w:suppressAutoHyphens/>
      <w:spacing w:line="264" w:lineRule="auto"/>
    </w:pPr>
    <w:rPr>
      <w:sz w:val="28"/>
      <w:szCs w:val="20"/>
      <w:lang w:eastAsia="ar-SA"/>
    </w:rPr>
  </w:style>
  <w:style w:type="paragraph" w:customStyle="1" w:styleId="afffff3">
    <w:name w:val="Стиль"/>
    <w:rsid w:val="00740B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fff4">
    <w:name w:val="Дашков"/>
    <w:basedOn w:val="a3"/>
    <w:rsid w:val="00740B80"/>
    <w:pPr>
      <w:keepNext/>
      <w:keepLines/>
      <w:tabs>
        <w:tab w:val="left" w:pos="-720"/>
      </w:tabs>
      <w:suppressAutoHyphens/>
      <w:ind w:firstLine="720"/>
      <w:jc w:val="both"/>
    </w:pPr>
    <w:rPr>
      <w:szCs w:val="20"/>
      <w:lang w:val="en-US" w:eastAsia="ar-SA"/>
    </w:rPr>
  </w:style>
  <w:style w:type="paragraph" w:customStyle="1" w:styleId="afffff5">
    <w:name w:val="Абзац нумеров"/>
    <w:basedOn w:val="a3"/>
    <w:rsid w:val="00740B80"/>
    <w:pPr>
      <w:tabs>
        <w:tab w:val="left" w:pos="576"/>
      </w:tabs>
      <w:suppressAutoHyphens/>
      <w:spacing w:after="120" w:line="288" w:lineRule="auto"/>
      <w:ind w:left="576" w:hanging="576"/>
      <w:jc w:val="both"/>
    </w:pPr>
    <w:rPr>
      <w:bCs/>
      <w:sz w:val="28"/>
      <w:szCs w:val="28"/>
      <w:lang w:eastAsia="ar-SA"/>
    </w:rPr>
  </w:style>
  <w:style w:type="paragraph" w:customStyle="1" w:styleId="Iniiaiieoaeno">
    <w:name w:val="!Iniiaiie oaeno"/>
    <w:basedOn w:val="a3"/>
    <w:rsid w:val="00740B80"/>
    <w:pPr>
      <w:suppressAutoHyphens/>
      <w:ind w:firstLine="709"/>
      <w:jc w:val="both"/>
    </w:pPr>
    <w:rPr>
      <w:szCs w:val="20"/>
      <w:lang w:eastAsia="ar-SA"/>
    </w:rPr>
  </w:style>
  <w:style w:type="paragraph" w:customStyle="1" w:styleId="afffff6">
    <w:name w:val="буквы"/>
    <w:basedOn w:val="a3"/>
    <w:rsid w:val="00740B80"/>
    <w:pPr>
      <w:tabs>
        <w:tab w:val="num" w:pos="1080"/>
      </w:tabs>
      <w:suppressAutoHyphens/>
      <w:spacing w:line="360" w:lineRule="auto"/>
      <w:ind w:left="1080" w:hanging="360"/>
      <w:jc w:val="both"/>
    </w:pPr>
    <w:rPr>
      <w:bCs/>
      <w:sz w:val="28"/>
      <w:szCs w:val="22"/>
      <w:lang w:eastAsia="ar-SA"/>
    </w:rPr>
  </w:style>
  <w:style w:type="paragraph" w:customStyle="1" w:styleId="afffff7">
    <w:name w:val="Стадия_кр"/>
    <w:basedOn w:val="a3"/>
    <w:next w:val="a3"/>
    <w:rsid w:val="00740B80"/>
    <w:pPr>
      <w:suppressAutoHyphens/>
      <w:jc w:val="center"/>
    </w:pPr>
    <w:rPr>
      <w:szCs w:val="20"/>
      <w:lang w:eastAsia="ar-SA"/>
    </w:rPr>
  </w:style>
  <w:style w:type="paragraph" w:customStyle="1" w:styleId="afffff8">
    <w:name w:val="перечень"/>
    <w:basedOn w:val="a3"/>
    <w:rsid w:val="00740B80"/>
    <w:pPr>
      <w:tabs>
        <w:tab w:val="left" w:pos="417"/>
        <w:tab w:val="left" w:pos="619"/>
        <w:tab w:val="left" w:pos="1276"/>
      </w:tabs>
      <w:suppressAutoHyphens/>
      <w:ind w:left="619" w:right="57" w:hanging="238"/>
    </w:pPr>
    <w:rPr>
      <w:lang w:eastAsia="ar-SA"/>
    </w:rPr>
  </w:style>
  <w:style w:type="paragraph" w:customStyle="1" w:styleId="Arial11pt095">
    <w:name w:val="Стиль Arial 11 pt по ширине Первая строка:  095 см Междустр.ин..."/>
    <w:basedOn w:val="a3"/>
    <w:rsid w:val="00740B80"/>
    <w:pPr>
      <w:suppressAutoHyphens/>
      <w:ind w:firstLine="539"/>
      <w:jc w:val="both"/>
    </w:pPr>
    <w:rPr>
      <w:rFonts w:ascii="Arial" w:hAnsi="Arial" w:cs="Arial"/>
      <w:b/>
      <w:bCs/>
      <w:i/>
      <w:iCs/>
      <w:color w:val="000000"/>
      <w:sz w:val="22"/>
      <w:lang w:eastAsia="ar-SA"/>
    </w:rPr>
  </w:style>
  <w:style w:type="paragraph" w:customStyle="1" w:styleId="caaieiaie4">
    <w:name w:val="caaieiaie 4"/>
    <w:basedOn w:val="a3"/>
    <w:next w:val="a3"/>
    <w:rsid w:val="00740B80"/>
    <w:pPr>
      <w:keepNext/>
      <w:suppressAutoHyphens/>
      <w:jc w:val="center"/>
    </w:pPr>
    <w:rPr>
      <w:b/>
      <w:bCs/>
      <w:lang w:eastAsia="ar-SA"/>
    </w:rPr>
  </w:style>
  <w:style w:type="paragraph" w:customStyle="1" w:styleId="216">
    <w:name w:val="заголовок 21"/>
    <w:basedOn w:val="a3"/>
    <w:next w:val="a3"/>
    <w:rsid w:val="00740B80"/>
    <w:pPr>
      <w:keepNext/>
      <w:widowControl w:val="0"/>
      <w:suppressAutoHyphens/>
      <w:ind w:firstLine="709"/>
      <w:jc w:val="both"/>
    </w:pPr>
    <w:rPr>
      <w:lang w:eastAsia="ar-SA"/>
    </w:rPr>
  </w:style>
  <w:style w:type="paragraph" w:customStyle="1" w:styleId="Textkorper">
    <w:name w:val="Textkorper"/>
    <w:basedOn w:val="a3"/>
    <w:rsid w:val="00740B80"/>
    <w:pPr>
      <w:suppressAutoHyphens/>
    </w:pPr>
    <w:rPr>
      <w:rFonts w:ascii="Arial" w:hAnsi="Arial"/>
      <w:sz w:val="22"/>
      <w:szCs w:val="20"/>
      <w:lang w:eastAsia="ar-SA"/>
    </w:rPr>
  </w:style>
  <w:style w:type="paragraph" w:customStyle="1" w:styleId="BodyText27">
    <w:name w:val="Body Text 27"/>
    <w:basedOn w:val="a3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222">
    <w:name w:val="Body Text 222"/>
    <w:basedOn w:val="a3"/>
    <w:rsid w:val="00740B80"/>
    <w:pPr>
      <w:suppressAutoHyphens/>
      <w:overflowPunct w:val="0"/>
      <w:autoSpaceDE w:val="0"/>
      <w:ind w:firstLine="709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BodyText221">
    <w:name w:val="Body Text 221"/>
    <w:basedOn w:val="a3"/>
    <w:rsid w:val="00740B8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customStyle="1" w:styleId="BodyTextIndent38">
    <w:name w:val="Body Text Indent 38"/>
    <w:basedOn w:val="a3"/>
    <w:rsid w:val="00740B80"/>
    <w:pPr>
      <w:suppressAutoHyphens/>
      <w:overflowPunct w:val="0"/>
      <w:autoSpaceDE w:val="0"/>
      <w:ind w:left="576"/>
      <w:jc w:val="both"/>
      <w:textAlignment w:val="baseline"/>
    </w:pPr>
    <w:rPr>
      <w:szCs w:val="20"/>
      <w:lang w:eastAsia="ar-SA"/>
    </w:rPr>
  </w:style>
  <w:style w:type="paragraph" w:customStyle="1" w:styleId="caaieiaie21">
    <w:name w:val="caaieiaie 21"/>
    <w:basedOn w:val="a3"/>
    <w:next w:val="a3"/>
    <w:rsid w:val="00740B80"/>
    <w:pPr>
      <w:keepNext/>
      <w:widowControl w:val="0"/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ar-SA"/>
    </w:rPr>
  </w:style>
  <w:style w:type="paragraph" w:customStyle="1" w:styleId="afffff9">
    <w:name w:val="Переменные"/>
    <w:basedOn w:val="aff1"/>
    <w:rsid w:val="00740B80"/>
    <w:pPr>
      <w:widowControl w:val="0"/>
      <w:tabs>
        <w:tab w:val="clear" w:pos="9360"/>
        <w:tab w:val="left" w:pos="482"/>
      </w:tabs>
      <w:spacing w:line="336" w:lineRule="auto"/>
      <w:ind w:left="482" w:hanging="482"/>
      <w:jc w:val="both"/>
      <w:textAlignment w:val="baseline"/>
    </w:pPr>
    <w:rPr>
      <w:bCs/>
      <w:sz w:val="22"/>
      <w:szCs w:val="22"/>
    </w:rPr>
  </w:style>
  <w:style w:type="paragraph" w:customStyle="1" w:styleId="afffffa">
    <w:name w:val="Формула"/>
    <w:basedOn w:val="aff1"/>
    <w:rsid w:val="00740B80"/>
    <w:pPr>
      <w:widowControl w:val="0"/>
      <w:tabs>
        <w:tab w:val="clear" w:pos="9360"/>
        <w:tab w:val="center" w:pos="4536"/>
        <w:tab w:val="right" w:pos="9356"/>
      </w:tabs>
      <w:spacing w:line="336" w:lineRule="auto"/>
      <w:jc w:val="both"/>
      <w:textAlignment w:val="baseline"/>
    </w:pPr>
    <w:rPr>
      <w:bCs/>
      <w:sz w:val="22"/>
      <w:szCs w:val="22"/>
    </w:rPr>
  </w:style>
  <w:style w:type="paragraph" w:customStyle="1" w:styleId="afffffb">
    <w:name w:val="Чертежный"/>
    <w:rsid w:val="00740B80"/>
    <w:pPr>
      <w:suppressAutoHyphens/>
      <w:spacing w:after="0" w:line="240" w:lineRule="auto"/>
      <w:jc w:val="both"/>
    </w:pPr>
    <w:rPr>
      <w:rFonts w:ascii="ISOCPEUR" w:eastAsia="Arial" w:hAnsi="ISOCPEUR" w:cs="Times New Roman"/>
      <w:i/>
      <w:sz w:val="28"/>
      <w:szCs w:val="20"/>
      <w:lang w:val="uk-UA" w:eastAsia="ar-SA"/>
    </w:rPr>
  </w:style>
  <w:style w:type="paragraph" w:customStyle="1" w:styleId="afffffc">
    <w:name w:val="Листинг программы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5">
    <w:name w:val="Стиль3"/>
    <w:basedOn w:val="a3"/>
    <w:rsid w:val="00740B80"/>
    <w:pPr>
      <w:keepLines/>
      <w:suppressAutoHyphens/>
      <w:spacing w:line="360" w:lineRule="auto"/>
      <w:ind w:firstLine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fd">
    <w:name w:val="Раздел"/>
    <w:basedOn w:val="a3"/>
    <w:next w:val="a0"/>
    <w:rsid w:val="00740B80"/>
    <w:pPr>
      <w:keepNext/>
      <w:tabs>
        <w:tab w:val="left" w:pos="1776"/>
      </w:tabs>
      <w:suppressAutoHyphens/>
      <w:spacing w:before="240" w:after="240"/>
      <w:ind w:left="1776" w:hanging="360"/>
      <w:jc w:val="center"/>
    </w:pPr>
    <w:rPr>
      <w:b/>
      <w:sz w:val="20"/>
      <w:lang w:eastAsia="ar-SA"/>
    </w:rPr>
  </w:style>
  <w:style w:type="paragraph" w:customStyle="1" w:styleId="140">
    <w:name w:val="Таблица 14(моя)"/>
    <w:basedOn w:val="a3"/>
    <w:rsid w:val="00740B80"/>
    <w:pPr>
      <w:suppressAutoHyphens/>
      <w:ind w:left="57" w:right="113"/>
      <w:jc w:val="both"/>
    </w:pPr>
    <w:rPr>
      <w:rFonts w:ascii="Arial" w:hAnsi="Arial"/>
      <w:color w:val="000000"/>
      <w:sz w:val="22"/>
      <w:szCs w:val="28"/>
      <w:lang w:eastAsia="ar-SA"/>
    </w:rPr>
  </w:style>
  <w:style w:type="paragraph" w:customStyle="1" w:styleId="TR1">
    <w:name w:val="TR1"/>
    <w:basedOn w:val="a3"/>
    <w:rsid w:val="00740B80"/>
    <w:pPr>
      <w:tabs>
        <w:tab w:val="left" w:pos="1304"/>
      </w:tabs>
      <w:suppressAutoHyphens/>
      <w:spacing w:before="120" w:after="120" w:line="360" w:lineRule="auto"/>
      <w:ind w:left="284" w:right="284" w:firstLine="720"/>
    </w:pPr>
    <w:rPr>
      <w:rFonts w:eastAsia="MS Mincho"/>
      <w:b/>
      <w:lang w:eastAsia="ar-SA"/>
    </w:rPr>
  </w:style>
  <w:style w:type="paragraph" w:customStyle="1" w:styleId="text">
    <w:name w:val="text"/>
    <w:basedOn w:val="a3"/>
    <w:rsid w:val="00740B80"/>
    <w:pPr>
      <w:suppressAutoHyphens/>
      <w:spacing w:before="100" w:after="100" w:line="175" w:lineRule="atLeast"/>
    </w:pPr>
    <w:rPr>
      <w:rFonts w:ascii="Arial" w:hAnsi="Arial" w:cs="Arial"/>
      <w:color w:val="000000"/>
      <w:sz w:val="15"/>
      <w:szCs w:val="15"/>
      <w:lang w:eastAsia="ar-SA"/>
    </w:rPr>
  </w:style>
  <w:style w:type="paragraph" w:customStyle="1" w:styleId="113">
    <w:name w:val="Знак Знак Знак11"/>
    <w:basedOn w:val="a3"/>
    <w:rsid w:val="00740B80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740B8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заголовок 1"/>
    <w:basedOn w:val="13"/>
    <w:next w:val="a3"/>
    <w:autoRedefine/>
    <w:rsid w:val="00A04DD8"/>
    <w:pPr>
      <w:numPr>
        <w:numId w:val="44"/>
      </w:numPr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6b9d9e8">
    <w:name w:val="n6ъb9d9e8тата"/>
    <w:basedOn w:val="a3"/>
    <w:rsid w:val="00740B80"/>
    <w:pPr>
      <w:keepNext/>
      <w:widowControl w:val="0"/>
      <w:suppressAutoHyphens/>
      <w:spacing w:line="360" w:lineRule="auto"/>
      <w:ind w:left="1134" w:right="1134"/>
      <w:jc w:val="both"/>
    </w:pPr>
    <w:rPr>
      <w:sz w:val="36"/>
      <w:szCs w:val="20"/>
      <w:lang w:eastAsia="ar-SA"/>
    </w:rPr>
  </w:style>
  <w:style w:type="paragraph" w:customStyle="1" w:styleId="21">
    <w:name w:val="заголовок 2"/>
    <w:next w:val="a3"/>
    <w:autoRedefine/>
    <w:rsid w:val="00F53516"/>
    <w:pPr>
      <w:numPr>
        <w:ilvl w:val="1"/>
        <w:numId w:val="44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customStyle="1" w:styleId="45">
    <w:name w:val="заголовок 4"/>
    <w:basedOn w:val="a3"/>
    <w:next w:val="a3"/>
    <w:rsid w:val="00740B80"/>
    <w:pPr>
      <w:keepNext/>
      <w:widowControl w:val="0"/>
      <w:suppressAutoHyphens/>
      <w:spacing w:before="240" w:after="60" w:line="360" w:lineRule="auto"/>
    </w:pPr>
    <w:rPr>
      <w:rFonts w:ascii="Arial" w:hAnsi="Arial"/>
      <w:b/>
      <w:sz w:val="28"/>
      <w:szCs w:val="20"/>
      <w:lang w:eastAsia="ar-SA"/>
    </w:rPr>
  </w:style>
  <w:style w:type="paragraph" w:customStyle="1" w:styleId="53">
    <w:name w:val="заголовок 5"/>
    <w:basedOn w:val="a3"/>
    <w:next w:val="a3"/>
    <w:rsid w:val="00740B80"/>
    <w:pPr>
      <w:widowControl w:val="0"/>
      <w:suppressAutoHyphens/>
      <w:spacing w:before="240" w:after="60"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font5">
    <w:name w:val="font5"/>
    <w:basedOn w:val="a3"/>
    <w:rsid w:val="00740B80"/>
    <w:pPr>
      <w:suppressAutoHyphens/>
      <w:spacing w:before="100" w:after="100" w:line="360" w:lineRule="auto"/>
    </w:pPr>
    <w:rPr>
      <w:rFonts w:ascii="Tahoma" w:eastAsia="Arial Unicode MS" w:hAnsi="Tahoma" w:cs="Tahoma"/>
      <w:color w:val="000000"/>
      <w:sz w:val="28"/>
      <w:lang w:eastAsia="ar-SA"/>
    </w:rPr>
  </w:style>
  <w:style w:type="paragraph" w:customStyle="1" w:styleId="font6">
    <w:name w:val="font6"/>
    <w:basedOn w:val="a3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7">
    <w:name w:val="font7"/>
    <w:basedOn w:val="a3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8">
    <w:name w:val="font8"/>
    <w:basedOn w:val="a3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9">
    <w:name w:val="font9"/>
    <w:basedOn w:val="a3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0">
    <w:name w:val="font10"/>
    <w:basedOn w:val="a3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font11">
    <w:name w:val="font11"/>
    <w:basedOn w:val="a3"/>
    <w:rsid w:val="00740B80"/>
    <w:pPr>
      <w:suppressAutoHyphens/>
      <w:spacing w:before="100" w:after="100" w:line="360" w:lineRule="auto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font12">
    <w:name w:val="font12"/>
    <w:basedOn w:val="a3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color w:val="000000"/>
      <w:sz w:val="20"/>
      <w:szCs w:val="20"/>
      <w:lang w:eastAsia="ar-SA"/>
    </w:rPr>
  </w:style>
  <w:style w:type="paragraph" w:customStyle="1" w:styleId="xl24">
    <w:name w:val="xl24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6">
    <w:name w:val="xl26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Symbol" w:eastAsia="Arial Unicode MS" w:hAnsi="Symbol" w:cs="Arial Unicode MS"/>
      <w:sz w:val="28"/>
      <w:lang w:eastAsia="ar-SA"/>
    </w:rPr>
  </w:style>
  <w:style w:type="paragraph" w:customStyle="1" w:styleId="xl27">
    <w:name w:val="xl27"/>
    <w:basedOn w:val="a3"/>
    <w:rsid w:val="00740B80"/>
    <w:pP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28">
    <w:name w:val="xl28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0">
    <w:name w:val="xl30"/>
    <w:basedOn w:val="a3"/>
    <w:rsid w:val="00740B80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1">
    <w:name w:val="xl31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2">
    <w:name w:val="xl32"/>
    <w:basedOn w:val="a3"/>
    <w:rsid w:val="00740B80"/>
    <w:pPr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33">
    <w:name w:val="xl33"/>
    <w:basedOn w:val="a3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4">
    <w:name w:val="xl34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6">
    <w:name w:val="xl36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7">
    <w:name w:val="xl37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38">
    <w:name w:val="xl38"/>
    <w:basedOn w:val="a3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0">
    <w:name w:val="xl40"/>
    <w:basedOn w:val="a3"/>
    <w:rsid w:val="00740B80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100" w:after="100" w:line="360" w:lineRule="auto"/>
      <w:jc w:val="center"/>
      <w:textAlignment w:val="center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42">
    <w:name w:val="xl42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3">
    <w:name w:val="xl43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5">
    <w:name w:val="xl45"/>
    <w:basedOn w:val="a3"/>
    <w:rsid w:val="00740B80"/>
    <w:pPr>
      <w:pBdr>
        <w:bottom w:val="single" w:sz="4" w:space="0" w:color="000000"/>
      </w:pBdr>
      <w:suppressAutoHyphens/>
      <w:spacing w:before="100" w:after="100" w:line="360" w:lineRule="auto"/>
      <w:textAlignment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font0">
    <w:name w:val="font0"/>
    <w:basedOn w:val="a3"/>
    <w:rsid w:val="00740B80"/>
    <w:pPr>
      <w:suppressAutoHyphens/>
      <w:spacing w:before="100" w:after="100" w:line="360" w:lineRule="auto"/>
    </w:pPr>
    <w:rPr>
      <w:rFonts w:ascii="Arial" w:eastAsia="Arial Unicode MS" w:hAnsi="Arial" w:cs="Arial Unicode MS"/>
      <w:sz w:val="20"/>
      <w:szCs w:val="20"/>
      <w:lang w:eastAsia="ar-SA"/>
    </w:rPr>
  </w:style>
  <w:style w:type="paragraph" w:customStyle="1" w:styleId="xl46">
    <w:name w:val="xl46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49">
    <w:name w:val="xl49"/>
    <w:basedOn w:val="a3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0">
    <w:name w:val="xl50"/>
    <w:basedOn w:val="a3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1">
    <w:name w:val="xl51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2">
    <w:name w:val="xl52"/>
    <w:basedOn w:val="a3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3">
    <w:name w:val="xl53"/>
    <w:basedOn w:val="a3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4">
    <w:name w:val="xl54"/>
    <w:basedOn w:val="a3"/>
    <w:rsid w:val="00740B8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5">
    <w:name w:val="xl55"/>
    <w:basedOn w:val="a3"/>
    <w:rsid w:val="00740B80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sz w:val="28"/>
      <w:lang w:eastAsia="ar-SA"/>
    </w:rPr>
  </w:style>
  <w:style w:type="paragraph" w:customStyle="1" w:styleId="xl56">
    <w:name w:val="xl56"/>
    <w:basedOn w:val="a3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7">
    <w:name w:val="xl57"/>
    <w:basedOn w:val="a3"/>
    <w:rsid w:val="00740B8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58">
    <w:name w:val="xl58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59">
    <w:name w:val="xl59"/>
    <w:basedOn w:val="a3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0">
    <w:name w:val="xl60"/>
    <w:basedOn w:val="a3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61">
    <w:name w:val="xl61"/>
    <w:basedOn w:val="a3"/>
    <w:rsid w:val="00740B80"/>
    <w:pPr>
      <w:pBdr>
        <w:left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2">
    <w:name w:val="xl62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3">
    <w:name w:val="xl63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4">
    <w:name w:val="xl64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5">
    <w:name w:val="xl65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6">
    <w:name w:val="xl66"/>
    <w:basedOn w:val="a3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7">
    <w:name w:val="xl67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8">
    <w:name w:val="xl68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69">
    <w:name w:val="xl69"/>
    <w:basedOn w:val="a3"/>
    <w:rsid w:val="00740B80"/>
    <w:pPr>
      <w:pBdr>
        <w:top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0">
    <w:name w:val="xl70"/>
    <w:basedOn w:val="a3"/>
    <w:rsid w:val="00740B8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1">
    <w:name w:val="xl71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" w:eastAsia="Arial Unicode MS" w:hAnsi="Arial" w:cs="Arial Unicode MS"/>
      <w:b/>
      <w:bCs/>
      <w:sz w:val="28"/>
      <w:lang w:eastAsia="ar-SA"/>
    </w:rPr>
  </w:style>
  <w:style w:type="paragraph" w:customStyle="1" w:styleId="xl72">
    <w:name w:val="xl72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3">
    <w:name w:val="xl73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xl74">
    <w:name w:val="xl74"/>
    <w:basedOn w:val="a3"/>
    <w:rsid w:val="00740B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CC"/>
      <w:suppressAutoHyphens/>
      <w:spacing w:before="100" w:after="100" w:line="360" w:lineRule="auto"/>
    </w:pPr>
    <w:rPr>
      <w:rFonts w:ascii="Arial Unicode MS" w:eastAsia="Arial Unicode MS" w:hAnsi="Arial Unicode MS" w:cs="Arial Unicode MS"/>
      <w:sz w:val="28"/>
      <w:lang w:eastAsia="ar-SA"/>
    </w:rPr>
  </w:style>
  <w:style w:type="paragraph" w:customStyle="1" w:styleId="Iaenienie">
    <w:name w:val="Ia?e nienie"/>
    <w:basedOn w:val="a3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Sp10">
    <w:name w:val="Sp1"/>
    <w:basedOn w:val="a3"/>
    <w:rsid w:val="00740B80"/>
    <w:pPr>
      <w:tabs>
        <w:tab w:val="left" w:pos="0"/>
      </w:tabs>
      <w:suppressAutoHyphens/>
      <w:spacing w:line="360" w:lineRule="auto"/>
      <w:ind w:firstLine="709"/>
      <w:jc w:val="both"/>
    </w:pPr>
    <w:rPr>
      <w:b/>
      <w:kern w:val="1"/>
      <w:sz w:val="28"/>
      <w:lang w:eastAsia="ar-SA"/>
    </w:rPr>
  </w:style>
  <w:style w:type="paragraph" w:customStyle="1" w:styleId="Sp2">
    <w:name w:val="Sp2"/>
    <w:basedOn w:val="Sp10"/>
    <w:rsid w:val="00740B80"/>
    <w:pPr>
      <w:tabs>
        <w:tab w:val="clear" w:pos="0"/>
        <w:tab w:val="left" w:pos="1790"/>
      </w:tabs>
      <w:ind w:left="1790" w:hanging="360"/>
    </w:pPr>
    <w:rPr>
      <w:b w:val="0"/>
      <w:bCs/>
    </w:rPr>
  </w:style>
  <w:style w:type="paragraph" w:customStyle="1" w:styleId="Sp30">
    <w:name w:val="Sp3"/>
    <w:basedOn w:val="Sp10"/>
    <w:rsid w:val="00740B80"/>
    <w:pPr>
      <w:tabs>
        <w:tab w:val="clear" w:pos="0"/>
        <w:tab w:val="left" w:pos="2007"/>
      </w:tabs>
      <w:ind w:hanging="360"/>
    </w:pPr>
    <w:rPr>
      <w:b w:val="0"/>
    </w:rPr>
  </w:style>
  <w:style w:type="paragraph" w:customStyle="1" w:styleId="afffffe">
    <w:name w:val="Дефис"/>
    <w:basedOn w:val="a3"/>
    <w:rsid w:val="00740B80"/>
    <w:pPr>
      <w:tabs>
        <w:tab w:val="num" w:pos="0"/>
        <w:tab w:val="left" w:pos="360"/>
      </w:tabs>
      <w:suppressAutoHyphens/>
      <w:spacing w:line="360" w:lineRule="auto"/>
      <w:ind w:firstLine="567"/>
      <w:jc w:val="both"/>
    </w:pPr>
    <w:rPr>
      <w:bCs/>
      <w:kern w:val="1"/>
      <w:sz w:val="28"/>
      <w:lang w:eastAsia="ar-SA"/>
    </w:rPr>
  </w:style>
  <w:style w:type="paragraph" w:customStyle="1" w:styleId="affffff">
    <w:name w:val="Справка"/>
    <w:basedOn w:val="a3"/>
    <w:next w:val="a3"/>
    <w:rsid w:val="00740B80"/>
    <w:pPr>
      <w:suppressAutoHyphens/>
      <w:spacing w:before="2400" w:after="240" w:line="360" w:lineRule="auto"/>
      <w:jc w:val="center"/>
    </w:pPr>
    <w:rPr>
      <w:b/>
      <w:sz w:val="28"/>
      <w:szCs w:val="20"/>
      <w:lang w:eastAsia="ar-SA"/>
    </w:rPr>
  </w:style>
  <w:style w:type="paragraph" w:customStyle="1" w:styleId="affffff0">
    <w:name w:val="ТекстОбычный"/>
    <w:rsid w:val="00740B80"/>
    <w:pPr>
      <w:suppressAutoHyphens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1pt">
    <w:name w:val="Обычный + 11 pt"/>
    <w:basedOn w:val="a3"/>
    <w:rsid w:val="00740B80"/>
    <w:pPr>
      <w:suppressAutoHyphens/>
      <w:spacing w:line="360" w:lineRule="auto"/>
      <w:jc w:val="center"/>
    </w:pPr>
    <w:rPr>
      <w:sz w:val="22"/>
      <w:lang w:eastAsia="ar-SA"/>
    </w:rPr>
  </w:style>
  <w:style w:type="paragraph" w:customStyle="1" w:styleId="affffff1">
    <w:name w:val="ФИО"/>
    <w:basedOn w:val="a3"/>
    <w:next w:val="a3"/>
    <w:rsid w:val="00740B80"/>
    <w:pPr>
      <w:suppressAutoHyphens/>
      <w:spacing w:before="480" w:line="360" w:lineRule="auto"/>
    </w:pPr>
    <w:rPr>
      <w:b/>
      <w:sz w:val="28"/>
      <w:szCs w:val="20"/>
      <w:lang w:eastAsia="ar-SA"/>
    </w:rPr>
  </w:style>
  <w:style w:type="paragraph" w:customStyle="1" w:styleId="Iniiaiieoaeno21">
    <w:name w:val="Iniiaiie oaeno 21"/>
    <w:basedOn w:val="a3"/>
    <w:rsid w:val="00740B80"/>
    <w:pPr>
      <w:widowControl w:val="0"/>
      <w:suppressAutoHyphens/>
      <w:overflowPunct w:val="0"/>
      <w:autoSpaceDE w:val="0"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BodyTextIndent21">
    <w:name w:val="Body Text Indent 21"/>
    <w:basedOn w:val="a3"/>
    <w:rsid w:val="00740B80"/>
    <w:pPr>
      <w:suppressAutoHyphens/>
      <w:overflowPunct w:val="0"/>
      <w:autoSpaceDE w:val="0"/>
      <w:spacing w:line="360" w:lineRule="auto"/>
      <w:ind w:firstLine="720"/>
      <w:jc w:val="both"/>
    </w:pPr>
    <w:rPr>
      <w:i/>
      <w:sz w:val="28"/>
      <w:szCs w:val="20"/>
      <w:lang w:eastAsia="ar-SA"/>
    </w:rPr>
  </w:style>
  <w:style w:type="paragraph" w:customStyle="1" w:styleId="OaenoIauiue">
    <w:name w:val="OaenoIau?iue"/>
    <w:rsid w:val="00740B80"/>
    <w:pPr>
      <w:suppressAutoHyphens/>
      <w:overflowPunct w:val="0"/>
      <w:autoSpaceDE w:val="0"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d">
    <w:name w:val="Цитата2"/>
    <w:basedOn w:val="a3"/>
    <w:rsid w:val="00740B80"/>
    <w:pPr>
      <w:shd w:val="clear" w:color="auto" w:fill="FFFFFF"/>
      <w:suppressAutoHyphens/>
      <w:overflowPunct w:val="0"/>
      <w:autoSpaceDE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caaieiaie2">
    <w:name w:val="caaieiaie 2"/>
    <w:basedOn w:val="a3"/>
    <w:next w:val="a3"/>
    <w:rsid w:val="00740B80"/>
    <w:pPr>
      <w:keepNext/>
      <w:widowControl w:val="0"/>
      <w:suppressAutoHyphens/>
      <w:overflowPunct w:val="0"/>
      <w:autoSpaceDE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Iniiaiieoaeno0">
    <w:name w:val="Iniiaiie oaeno"/>
    <w:basedOn w:val="a3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affffff2">
    <w:name w:val="Таблица"/>
    <w:basedOn w:val="a3"/>
    <w:rsid w:val="00740B80"/>
    <w:pPr>
      <w:suppressAutoHyphens/>
      <w:spacing w:before="60" w:after="60" w:line="360" w:lineRule="auto"/>
      <w:jc w:val="center"/>
    </w:pPr>
    <w:rPr>
      <w:sz w:val="28"/>
      <w:lang w:eastAsia="ar-SA"/>
    </w:rPr>
  </w:style>
  <w:style w:type="paragraph" w:customStyle="1" w:styleId="affffff3">
    <w:name w:val="список_з"/>
    <w:basedOn w:val="a3"/>
    <w:rsid w:val="00740B80"/>
    <w:pPr>
      <w:tabs>
        <w:tab w:val="left" w:pos="388"/>
        <w:tab w:val="left" w:pos="720"/>
      </w:tabs>
      <w:suppressAutoHyphens/>
      <w:spacing w:line="360" w:lineRule="auto"/>
      <w:ind w:left="392" w:hanging="364"/>
    </w:pPr>
    <w:rPr>
      <w:sz w:val="28"/>
      <w:szCs w:val="20"/>
      <w:lang w:eastAsia="ar-SA"/>
    </w:rPr>
  </w:style>
  <w:style w:type="paragraph" w:customStyle="1" w:styleId="caaieiaie31">
    <w:name w:val="caaieiaie 31"/>
    <w:basedOn w:val="a3"/>
    <w:next w:val="a3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caaieiaie41">
    <w:name w:val="caaieiaie 41"/>
    <w:basedOn w:val="a3"/>
    <w:next w:val="a3"/>
    <w:rsid w:val="00740B80"/>
    <w:pPr>
      <w:keepNext/>
      <w:tabs>
        <w:tab w:val="left" w:pos="720"/>
      </w:tabs>
      <w:suppressAutoHyphens/>
      <w:spacing w:line="360" w:lineRule="auto"/>
      <w:jc w:val="center"/>
    </w:pPr>
    <w:rPr>
      <w:b/>
      <w:bCs/>
      <w:sz w:val="28"/>
      <w:lang w:eastAsia="ar-SA"/>
    </w:rPr>
  </w:style>
  <w:style w:type="paragraph" w:customStyle="1" w:styleId="caaieiaie5">
    <w:name w:val="caaieiaie 5"/>
    <w:basedOn w:val="a3"/>
    <w:next w:val="a3"/>
    <w:rsid w:val="00740B80"/>
    <w:pPr>
      <w:keepNext/>
      <w:tabs>
        <w:tab w:val="num" w:pos="417"/>
      </w:tabs>
      <w:suppressAutoHyphens/>
      <w:spacing w:line="360" w:lineRule="auto"/>
      <w:jc w:val="center"/>
    </w:pPr>
    <w:rPr>
      <w:b/>
      <w:sz w:val="22"/>
      <w:szCs w:val="22"/>
      <w:lang w:val="en-US" w:eastAsia="ar-SA"/>
    </w:rPr>
  </w:style>
  <w:style w:type="paragraph" w:customStyle="1" w:styleId="BodyText21">
    <w:name w:val="Body Text 21"/>
    <w:basedOn w:val="a3"/>
    <w:rsid w:val="00740B80"/>
    <w:pPr>
      <w:widowControl w:val="0"/>
      <w:suppressAutoHyphens/>
      <w:spacing w:line="360" w:lineRule="auto"/>
    </w:pPr>
    <w:rPr>
      <w:sz w:val="28"/>
      <w:lang w:eastAsia="ar-SA"/>
    </w:rPr>
  </w:style>
  <w:style w:type="paragraph" w:customStyle="1" w:styleId="Iniiaiieoaeno2">
    <w:name w:val="Iniiaiie oaeno 2"/>
    <w:basedOn w:val="a3"/>
    <w:rsid w:val="00740B80"/>
    <w:pPr>
      <w:widowControl w:val="0"/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Iniiaiieoaeno1">
    <w:name w:val="Iniiaiie oaeno1"/>
    <w:basedOn w:val="a3"/>
    <w:rsid w:val="00740B80"/>
    <w:pPr>
      <w:widowControl w:val="0"/>
      <w:suppressAutoHyphens/>
      <w:spacing w:line="360" w:lineRule="auto"/>
      <w:jc w:val="both"/>
    </w:pPr>
    <w:rPr>
      <w:sz w:val="28"/>
      <w:lang w:eastAsia="ar-SA"/>
    </w:rPr>
  </w:style>
  <w:style w:type="paragraph" w:customStyle="1" w:styleId="BodyText23">
    <w:name w:val="Body Text 23"/>
    <w:basedOn w:val="a3"/>
    <w:rsid w:val="00740B80"/>
    <w:pPr>
      <w:suppressAutoHyphens/>
      <w:spacing w:line="360" w:lineRule="auto"/>
      <w:ind w:firstLine="709"/>
    </w:pPr>
    <w:rPr>
      <w:sz w:val="28"/>
      <w:lang w:eastAsia="ar-SA"/>
    </w:rPr>
  </w:style>
  <w:style w:type="paragraph" w:customStyle="1" w:styleId="caaieiaie3">
    <w:name w:val="caaieiaie 3"/>
    <w:basedOn w:val="a3"/>
    <w:next w:val="a3"/>
    <w:rsid w:val="00740B80"/>
    <w:pPr>
      <w:keepNext/>
      <w:suppressAutoHyphens/>
      <w:spacing w:before="240" w:after="60" w:line="360" w:lineRule="auto"/>
      <w:ind w:firstLine="720"/>
      <w:jc w:val="both"/>
    </w:pPr>
    <w:rPr>
      <w:b/>
      <w:sz w:val="28"/>
      <w:lang w:val="en-US" w:eastAsia="ar-SA"/>
    </w:rPr>
  </w:style>
  <w:style w:type="paragraph" w:customStyle="1" w:styleId="affffff4">
    <w:name w:val="Îñíîâíîé òåêñò"/>
    <w:basedOn w:val="a3"/>
    <w:rsid w:val="00740B80"/>
    <w:pPr>
      <w:widowControl w:val="0"/>
      <w:suppressAutoHyphens/>
      <w:overflowPunct w:val="0"/>
      <w:autoSpaceDE w:val="0"/>
      <w:spacing w:line="360" w:lineRule="auto"/>
      <w:jc w:val="both"/>
    </w:pPr>
    <w:rPr>
      <w:sz w:val="28"/>
      <w:lang w:eastAsia="ar-SA"/>
    </w:rPr>
  </w:style>
  <w:style w:type="paragraph" w:customStyle="1" w:styleId="affffff5">
    <w:name w:val="Перечисление"/>
    <w:basedOn w:val="a3"/>
    <w:rsid w:val="00740B80"/>
    <w:pPr>
      <w:widowControl w:val="0"/>
      <w:tabs>
        <w:tab w:val="left" w:pos="814"/>
      </w:tabs>
      <w:suppressAutoHyphens/>
      <w:spacing w:line="360" w:lineRule="auto"/>
      <w:ind w:firstLine="454"/>
      <w:jc w:val="both"/>
    </w:pPr>
    <w:rPr>
      <w:color w:val="000000"/>
      <w:sz w:val="28"/>
      <w:lang w:eastAsia="ar-SA"/>
    </w:rPr>
  </w:style>
  <w:style w:type="paragraph" w:customStyle="1" w:styleId="affffff6">
    <w:name w:val="абзац"/>
    <w:basedOn w:val="Body0"/>
    <w:rsid w:val="00740B80"/>
    <w:pPr>
      <w:overflowPunct/>
      <w:autoSpaceDE/>
      <w:spacing w:before="120"/>
      <w:textAlignment w:val="auto"/>
    </w:pPr>
    <w:rPr>
      <w:bCs w:val="0"/>
      <w:sz w:val="28"/>
      <w:szCs w:val="24"/>
    </w:rPr>
  </w:style>
  <w:style w:type="paragraph" w:customStyle="1" w:styleId="1ff">
    <w:name w:val="?????1"/>
    <w:basedOn w:val="a3"/>
    <w:rsid w:val="00740B80"/>
    <w:pPr>
      <w:suppressAutoHyphens/>
      <w:overflowPunct w:val="0"/>
      <w:autoSpaceDE w:val="0"/>
      <w:spacing w:line="360" w:lineRule="auto"/>
    </w:pPr>
    <w:rPr>
      <w:sz w:val="28"/>
      <w:szCs w:val="20"/>
      <w:lang w:eastAsia="ar-SA"/>
    </w:rPr>
  </w:style>
  <w:style w:type="paragraph" w:customStyle="1" w:styleId="Iauiue">
    <w:name w:val="Iau?iue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ff0">
    <w:name w:val="Основной текст1"/>
    <w:basedOn w:val="a3"/>
    <w:rsid w:val="00740B80"/>
    <w:pPr>
      <w:suppressAutoHyphens/>
      <w:spacing w:line="360" w:lineRule="auto"/>
      <w:ind w:right="2323"/>
      <w:jc w:val="both"/>
    </w:pPr>
    <w:rPr>
      <w:sz w:val="28"/>
      <w:szCs w:val="20"/>
      <w:lang w:eastAsia="ar-SA"/>
    </w:rPr>
  </w:style>
  <w:style w:type="paragraph" w:customStyle="1" w:styleId="1ff1">
    <w:name w:val="Подзаголовок1"/>
    <w:basedOn w:val="a3"/>
    <w:rsid w:val="00740B80"/>
    <w:pPr>
      <w:suppressAutoHyphens/>
      <w:spacing w:line="360" w:lineRule="auto"/>
      <w:jc w:val="center"/>
    </w:pPr>
    <w:rPr>
      <w:sz w:val="28"/>
      <w:szCs w:val="20"/>
      <w:lang w:eastAsia="ar-SA"/>
    </w:rPr>
  </w:style>
  <w:style w:type="paragraph" w:customStyle="1" w:styleId="aacao">
    <w:name w:val="aacao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BodyText38">
    <w:name w:val="Body Text 38"/>
    <w:basedOn w:val="a3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20">
    <w:name w:val="Body Text 220"/>
    <w:basedOn w:val="a3"/>
    <w:rsid w:val="00740B80"/>
    <w:pPr>
      <w:suppressAutoHyphens/>
      <w:overflowPunct w:val="0"/>
      <w:autoSpaceDE w:val="0"/>
      <w:spacing w:line="288" w:lineRule="auto"/>
      <w:ind w:firstLine="539"/>
      <w:jc w:val="both"/>
    </w:pPr>
    <w:rPr>
      <w:rFonts w:ascii="Arial" w:hAnsi="Arial"/>
      <w:sz w:val="22"/>
      <w:szCs w:val="20"/>
      <w:lang w:eastAsia="ar-SA"/>
    </w:rPr>
  </w:style>
  <w:style w:type="paragraph" w:customStyle="1" w:styleId="BodyText219">
    <w:name w:val="Body Text 219"/>
    <w:basedOn w:val="a3"/>
    <w:rsid w:val="00740B80"/>
    <w:pPr>
      <w:suppressAutoHyphens/>
      <w:overflowPunct w:val="0"/>
      <w:autoSpaceDE w:val="0"/>
      <w:spacing w:line="324" w:lineRule="auto"/>
      <w:ind w:firstLine="540"/>
      <w:jc w:val="both"/>
    </w:pPr>
    <w:rPr>
      <w:rFonts w:ascii="Arial" w:hAnsi="Arial"/>
      <w:color w:val="000000"/>
      <w:sz w:val="22"/>
      <w:szCs w:val="20"/>
      <w:lang w:eastAsia="ar-SA"/>
    </w:rPr>
  </w:style>
  <w:style w:type="paragraph" w:customStyle="1" w:styleId="BodyText218">
    <w:name w:val="Body Text 218"/>
    <w:basedOn w:val="a3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7">
    <w:name w:val="Body Text 217"/>
    <w:basedOn w:val="a3"/>
    <w:rsid w:val="00740B80"/>
    <w:pPr>
      <w:suppressAutoHyphens/>
      <w:overflowPunct w:val="0"/>
      <w:autoSpaceDE w:val="0"/>
      <w:spacing w:line="360" w:lineRule="auto"/>
      <w:jc w:val="both"/>
    </w:pPr>
    <w:rPr>
      <w:sz w:val="28"/>
      <w:szCs w:val="20"/>
      <w:lang w:eastAsia="ar-SA"/>
    </w:rPr>
  </w:style>
  <w:style w:type="paragraph" w:customStyle="1" w:styleId="BodyText216">
    <w:name w:val="Body Text 216"/>
    <w:basedOn w:val="a3"/>
    <w:rsid w:val="00740B80"/>
    <w:pPr>
      <w:suppressAutoHyphens/>
      <w:overflowPunct w:val="0"/>
      <w:autoSpaceDE w:val="0"/>
      <w:spacing w:after="120" w:line="360" w:lineRule="auto"/>
      <w:ind w:left="113"/>
      <w:jc w:val="both"/>
    </w:pPr>
    <w:rPr>
      <w:sz w:val="28"/>
      <w:szCs w:val="20"/>
      <w:lang w:eastAsia="ar-SA"/>
    </w:rPr>
  </w:style>
  <w:style w:type="paragraph" w:customStyle="1" w:styleId="BodyText215">
    <w:name w:val="Body Text 215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1ff2">
    <w:name w:val="Текст выноски1"/>
    <w:basedOn w:val="a3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Indent210">
    <w:name w:val="Body Text Indent 210"/>
    <w:basedOn w:val="a3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14">
    <w:name w:val="Body Text 214"/>
    <w:basedOn w:val="a3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37">
    <w:name w:val="Body Text 37"/>
    <w:basedOn w:val="a3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BodyText212">
    <w:name w:val="Body Text 212"/>
    <w:basedOn w:val="a3"/>
    <w:rsid w:val="00740B80"/>
    <w:pPr>
      <w:suppressAutoHyphens/>
      <w:overflowPunct w:val="0"/>
      <w:autoSpaceDE w:val="0"/>
      <w:spacing w:after="120" w:line="480" w:lineRule="auto"/>
    </w:pPr>
    <w:rPr>
      <w:sz w:val="28"/>
      <w:szCs w:val="20"/>
      <w:lang w:eastAsia="ar-SA"/>
    </w:rPr>
  </w:style>
  <w:style w:type="paragraph" w:customStyle="1" w:styleId="BodyTextIndent29">
    <w:name w:val="Body Text Indent 29"/>
    <w:basedOn w:val="a3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36">
    <w:name w:val="Body Text 36"/>
    <w:basedOn w:val="a3"/>
    <w:rsid w:val="00740B80"/>
    <w:pPr>
      <w:suppressAutoHyphens/>
      <w:overflowPunct w:val="0"/>
      <w:autoSpaceDE w:val="0"/>
      <w:spacing w:line="360" w:lineRule="auto"/>
    </w:pPr>
    <w:rPr>
      <w:rFonts w:ascii="Arial" w:hAnsi="Arial"/>
      <w:sz w:val="22"/>
      <w:szCs w:val="20"/>
      <w:lang w:eastAsia="ar-SA"/>
    </w:rPr>
  </w:style>
  <w:style w:type="paragraph" w:customStyle="1" w:styleId="BodyTextIndent37">
    <w:name w:val="Body Text Indent 37"/>
    <w:basedOn w:val="a3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1">
    <w:name w:val="Noeeu1"/>
    <w:basedOn w:val="22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Noeeu2">
    <w:name w:val="Noeeu2"/>
    <w:basedOn w:val="a3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Iaenienie3">
    <w:name w:val="Ia?e nienie3"/>
    <w:basedOn w:val="a3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alloonText2">
    <w:name w:val="Balloon Text2"/>
    <w:basedOn w:val="a3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211">
    <w:name w:val="Body Text 211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8">
    <w:name w:val="Body Text Indent 28"/>
    <w:basedOn w:val="a3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6">
    <w:name w:val="Body Text Indent 36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4">
    <w:name w:val="Block Text4"/>
    <w:basedOn w:val="a3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Noeeu22">
    <w:name w:val="Noeeu22"/>
    <w:basedOn w:val="a3"/>
    <w:rsid w:val="00740B80"/>
    <w:pPr>
      <w:tabs>
        <w:tab w:val="left" w:pos="644"/>
      </w:tabs>
      <w:suppressAutoHyphens/>
      <w:overflowPunct w:val="0"/>
      <w:autoSpaceDE w:val="0"/>
      <w:spacing w:line="360" w:lineRule="auto"/>
      <w:ind w:left="644" w:hanging="360"/>
    </w:pPr>
    <w:rPr>
      <w:sz w:val="28"/>
      <w:szCs w:val="20"/>
      <w:lang w:eastAsia="ar-SA"/>
    </w:rPr>
  </w:style>
  <w:style w:type="paragraph" w:customStyle="1" w:styleId="BodyText210">
    <w:name w:val="Body Text 210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7">
    <w:name w:val="Body Text Indent 27"/>
    <w:basedOn w:val="a3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5">
    <w:name w:val="Body Text Indent 35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3">
    <w:name w:val="Block Text3"/>
    <w:basedOn w:val="a3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odyText29">
    <w:name w:val="Body Text 29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Indent26">
    <w:name w:val="Body Text Indent 26"/>
    <w:basedOn w:val="a3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Indent34">
    <w:name w:val="Body Text Indent 34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16"/>
      <w:szCs w:val="20"/>
      <w:lang w:eastAsia="ar-SA"/>
    </w:rPr>
  </w:style>
  <w:style w:type="paragraph" w:customStyle="1" w:styleId="BlockText2">
    <w:name w:val="Block Text2"/>
    <w:basedOn w:val="a3"/>
    <w:rsid w:val="00740B80"/>
    <w:pPr>
      <w:suppressAutoHyphens/>
      <w:overflowPunct w:val="0"/>
      <w:autoSpaceDE w:val="0"/>
      <w:spacing w:line="360" w:lineRule="auto"/>
      <w:ind w:left="1418" w:right="567"/>
    </w:pPr>
    <w:rPr>
      <w:rFonts w:ascii="Arial (WT)" w:hAnsi="Arial (WT)"/>
      <w:color w:val="000000"/>
      <w:sz w:val="22"/>
      <w:szCs w:val="20"/>
      <w:lang w:eastAsia="ar-SA"/>
    </w:rPr>
  </w:style>
  <w:style w:type="paragraph" w:customStyle="1" w:styleId="BalloonText1">
    <w:name w:val="Balloon Text1"/>
    <w:basedOn w:val="a3"/>
    <w:rsid w:val="00740B80"/>
    <w:pPr>
      <w:suppressAutoHyphens/>
      <w:overflowPunct w:val="0"/>
      <w:autoSpaceDE w:val="0"/>
      <w:spacing w:line="360" w:lineRule="auto"/>
    </w:pPr>
    <w:rPr>
      <w:rFonts w:ascii="Tahoma" w:hAnsi="Tahoma"/>
      <w:sz w:val="16"/>
      <w:szCs w:val="20"/>
      <w:lang w:eastAsia="ar-SA"/>
    </w:rPr>
  </w:style>
  <w:style w:type="paragraph" w:customStyle="1" w:styleId="BodyText35">
    <w:name w:val="Body Text 35"/>
    <w:basedOn w:val="a3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Indent25">
    <w:name w:val="Body Text Indent 25"/>
    <w:basedOn w:val="a3"/>
    <w:rsid w:val="00740B80"/>
    <w:pPr>
      <w:suppressAutoHyphens/>
      <w:overflowPunct w:val="0"/>
      <w:autoSpaceDE w:val="0"/>
      <w:spacing w:line="360" w:lineRule="auto"/>
      <w:ind w:left="993" w:hanging="284"/>
      <w:jc w:val="both"/>
    </w:pPr>
    <w:rPr>
      <w:rFonts w:ascii="Arial" w:hAnsi="Arial"/>
      <w:sz w:val="28"/>
      <w:szCs w:val="20"/>
      <w:lang w:eastAsia="ar-SA"/>
    </w:rPr>
  </w:style>
  <w:style w:type="paragraph" w:customStyle="1" w:styleId="BodyTextIndent33">
    <w:name w:val="Body Text Indent 33"/>
    <w:basedOn w:val="a3"/>
    <w:rsid w:val="00740B80"/>
    <w:pPr>
      <w:suppressAutoHyphens/>
      <w:overflowPunct w:val="0"/>
      <w:autoSpaceDE w:val="0"/>
      <w:spacing w:line="360" w:lineRule="auto"/>
      <w:ind w:left="576"/>
      <w:jc w:val="both"/>
    </w:pPr>
    <w:rPr>
      <w:sz w:val="28"/>
      <w:szCs w:val="20"/>
      <w:lang w:eastAsia="ar-SA"/>
    </w:rPr>
  </w:style>
  <w:style w:type="paragraph" w:customStyle="1" w:styleId="2e">
    <w:name w:val="Схема документа2"/>
    <w:basedOn w:val="a3"/>
    <w:rsid w:val="00740B80"/>
    <w:pPr>
      <w:shd w:val="clear" w:color="auto" w:fill="000080"/>
      <w:suppressAutoHyphens/>
      <w:overflowPunct w:val="0"/>
      <w:autoSpaceDE w:val="0"/>
      <w:spacing w:line="360" w:lineRule="auto"/>
    </w:pPr>
    <w:rPr>
      <w:rFonts w:ascii="Tahoma" w:hAnsi="Tahoma"/>
      <w:sz w:val="20"/>
      <w:szCs w:val="20"/>
      <w:lang w:eastAsia="ar-SA"/>
    </w:rPr>
  </w:style>
  <w:style w:type="paragraph" w:customStyle="1" w:styleId="aacao2">
    <w:name w:val="aacao2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Niaaaiea">
    <w:name w:val="Niaa??aiea"/>
    <w:basedOn w:val="aacao2"/>
    <w:rsid w:val="00740B80"/>
    <w:pPr>
      <w:keepNext/>
      <w:keepLines/>
      <w:pageBreakBefore/>
      <w:spacing w:before="240" w:after="360"/>
      <w:ind w:left="0" w:firstLine="0"/>
      <w:jc w:val="center"/>
    </w:pPr>
    <w:rPr>
      <w:b/>
    </w:rPr>
  </w:style>
  <w:style w:type="paragraph" w:customStyle="1" w:styleId="ooaii">
    <w:name w:val="ooaii_"/>
    <w:basedOn w:val="a3"/>
    <w:rsid w:val="00740B80"/>
    <w:pPr>
      <w:suppressAutoHyphens/>
      <w:overflowPunct w:val="0"/>
      <w:autoSpaceDE w:val="0"/>
      <w:spacing w:line="360" w:lineRule="auto"/>
      <w:ind w:left="-57" w:right="-57"/>
      <w:jc w:val="center"/>
    </w:pPr>
    <w:rPr>
      <w:rFonts w:ascii="Arial" w:hAnsi="Arial"/>
      <w:sz w:val="16"/>
      <w:szCs w:val="20"/>
      <w:lang w:eastAsia="ar-SA"/>
    </w:rPr>
  </w:style>
  <w:style w:type="paragraph" w:customStyle="1" w:styleId="OaenoIauiue1">
    <w:name w:val="OaenoIau?iue1"/>
    <w:rsid w:val="00740B80"/>
    <w:pPr>
      <w:suppressAutoHyphens/>
      <w:overflowPunct w:val="0"/>
      <w:autoSpaceDE w:val="0"/>
      <w:spacing w:after="0" w:line="360" w:lineRule="auto"/>
      <w:ind w:firstLine="851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Iaenienie2">
    <w:name w:val="Ia?e nienie2"/>
    <w:basedOn w:val="a3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Indent24">
    <w:name w:val="Body Text Indent 24"/>
    <w:basedOn w:val="a3"/>
    <w:rsid w:val="00740B80"/>
    <w:pPr>
      <w:suppressAutoHyphens/>
      <w:overflowPunct w:val="0"/>
      <w:autoSpaceDE w:val="0"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BodyText26">
    <w:name w:val="Body Text 26"/>
    <w:basedOn w:val="a3"/>
    <w:rsid w:val="00740B80"/>
    <w:pPr>
      <w:suppressAutoHyphens/>
      <w:overflowPunct w:val="0"/>
      <w:autoSpaceDE w:val="0"/>
      <w:spacing w:after="120" w:line="360" w:lineRule="auto"/>
      <w:ind w:left="283"/>
    </w:pPr>
    <w:rPr>
      <w:sz w:val="28"/>
      <w:szCs w:val="20"/>
      <w:lang w:eastAsia="ar-SA"/>
    </w:rPr>
  </w:style>
  <w:style w:type="paragraph" w:customStyle="1" w:styleId="BodyText34">
    <w:name w:val="Body Text 34"/>
    <w:basedOn w:val="a3"/>
    <w:rsid w:val="00740B80"/>
    <w:pPr>
      <w:suppressAutoHyphens/>
      <w:overflowPunct w:val="0"/>
      <w:autoSpaceDE w:val="0"/>
      <w:spacing w:after="120" w:line="360" w:lineRule="auto"/>
    </w:pPr>
    <w:rPr>
      <w:sz w:val="16"/>
      <w:szCs w:val="20"/>
      <w:lang w:eastAsia="ar-SA"/>
    </w:rPr>
  </w:style>
  <w:style w:type="paragraph" w:customStyle="1" w:styleId="Noeeu11">
    <w:name w:val="Noeeu11"/>
    <w:basedOn w:val="22"/>
    <w:rsid w:val="00740B80"/>
    <w:pPr>
      <w:tabs>
        <w:tab w:val="left" w:pos="1700"/>
      </w:tabs>
      <w:overflowPunct w:val="0"/>
      <w:autoSpaceDE w:val="0"/>
      <w:spacing w:line="288" w:lineRule="auto"/>
    </w:pPr>
    <w:rPr>
      <w:rFonts w:ascii="Times New Roman" w:hAnsi="Times New Roman"/>
      <w:bCs w:val="0"/>
      <w:i w:val="0"/>
      <w:iCs w:val="0"/>
      <w:sz w:val="24"/>
      <w:szCs w:val="20"/>
      <w:lang w:eastAsia="ar-SA"/>
    </w:rPr>
  </w:style>
  <w:style w:type="paragraph" w:customStyle="1" w:styleId="BodyTextIndent23">
    <w:name w:val="Body Text Indent 23"/>
    <w:basedOn w:val="a3"/>
    <w:rsid w:val="00740B80"/>
    <w:pPr>
      <w:keepLines/>
      <w:suppressAutoHyphens/>
      <w:overflowPunct w:val="0"/>
      <w:autoSpaceDE w:val="0"/>
      <w:spacing w:after="120" w:line="360" w:lineRule="auto"/>
      <w:ind w:left="283"/>
      <w:jc w:val="both"/>
    </w:pPr>
    <w:rPr>
      <w:sz w:val="28"/>
      <w:szCs w:val="20"/>
      <w:lang w:eastAsia="ar-SA"/>
    </w:rPr>
  </w:style>
  <w:style w:type="paragraph" w:customStyle="1" w:styleId="BodyTextIndent32">
    <w:name w:val="Body Text Indent 32"/>
    <w:basedOn w:val="a3"/>
    <w:rsid w:val="00740B80"/>
    <w:pPr>
      <w:keepLines/>
      <w:suppressAutoHyphens/>
      <w:overflowPunct w:val="0"/>
      <w:autoSpaceDE w:val="0"/>
      <w:spacing w:after="120" w:line="360" w:lineRule="auto"/>
      <w:ind w:left="284"/>
      <w:jc w:val="both"/>
    </w:pPr>
    <w:rPr>
      <w:sz w:val="28"/>
      <w:szCs w:val="20"/>
      <w:lang w:eastAsia="ar-SA"/>
    </w:rPr>
  </w:style>
  <w:style w:type="paragraph" w:customStyle="1" w:styleId="Noeeu21">
    <w:name w:val="Noeeu21"/>
    <w:basedOn w:val="a3"/>
    <w:rsid w:val="00740B80"/>
    <w:pPr>
      <w:tabs>
        <w:tab w:val="left" w:pos="1069"/>
      </w:tabs>
      <w:suppressAutoHyphens/>
      <w:overflowPunct w:val="0"/>
      <w:autoSpaceDE w:val="0"/>
      <w:spacing w:line="360" w:lineRule="auto"/>
      <w:ind w:left="1069" w:hanging="360"/>
    </w:pPr>
    <w:rPr>
      <w:sz w:val="28"/>
      <w:szCs w:val="20"/>
      <w:lang w:eastAsia="ar-SA"/>
    </w:rPr>
  </w:style>
  <w:style w:type="paragraph" w:customStyle="1" w:styleId="BlockText1">
    <w:name w:val="Block Text1"/>
    <w:basedOn w:val="a3"/>
    <w:rsid w:val="00740B80"/>
    <w:pPr>
      <w:suppressAutoHyphens/>
      <w:overflowPunct w:val="0"/>
      <w:autoSpaceDE w:val="0"/>
      <w:spacing w:line="360" w:lineRule="auto"/>
      <w:ind w:left="467" w:right="-28" w:hanging="371"/>
    </w:pPr>
    <w:rPr>
      <w:rFonts w:ascii="Arial" w:hAnsi="Arial"/>
      <w:sz w:val="22"/>
      <w:szCs w:val="20"/>
      <w:lang w:eastAsia="ar-SA"/>
    </w:rPr>
  </w:style>
  <w:style w:type="paragraph" w:customStyle="1" w:styleId="aacao1">
    <w:name w:val="aacao1"/>
    <w:basedOn w:val="Body0"/>
    <w:rsid w:val="00740B80"/>
    <w:pPr>
      <w:spacing w:before="120"/>
      <w:textAlignment w:val="auto"/>
    </w:pPr>
    <w:rPr>
      <w:bCs w:val="0"/>
      <w:sz w:val="28"/>
      <w:szCs w:val="20"/>
    </w:rPr>
  </w:style>
  <w:style w:type="paragraph" w:customStyle="1" w:styleId="caaieiaie11">
    <w:name w:val="caaieiaie 11"/>
    <w:basedOn w:val="a3"/>
    <w:next w:val="a3"/>
    <w:rsid w:val="00740B80"/>
    <w:pPr>
      <w:keepNext/>
      <w:suppressAutoHyphens/>
      <w:overflowPunct w:val="0"/>
      <w:autoSpaceDE w:val="0"/>
      <w:spacing w:line="360" w:lineRule="auto"/>
      <w:jc w:val="center"/>
    </w:pPr>
    <w:rPr>
      <w:sz w:val="20"/>
      <w:szCs w:val="20"/>
      <w:lang w:eastAsia="ar-SA"/>
    </w:rPr>
  </w:style>
  <w:style w:type="paragraph" w:customStyle="1" w:styleId="BodyTextIndent22">
    <w:name w:val="Body Text Indent 22"/>
    <w:basedOn w:val="a3"/>
    <w:rsid w:val="00740B80"/>
    <w:pPr>
      <w:tabs>
        <w:tab w:val="left" w:pos="1440"/>
        <w:tab w:val="left" w:pos="1608"/>
      </w:tabs>
      <w:suppressAutoHyphens/>
      <w:overflowPunct w:val="0"/>
      <w:autoSpaceDE w:val="0"/>
      <w:spacing w:line="360" w:lineRule="auto"/>
      <w:ind w:firstLine="851"/>
      <w:jc w:val="both"/>
    </w:pPr>
    <w:rPr>
      <w:rFonts w:ascii="Arial" w:hAnsi="Arial"/>
      <w:kern w:val="1"/>
      <w:sz w:val="22"/>
      <w:szCs w:val="20"/>
      <w:lang w:eastAsia="ar-SA"/>
    </w:rPr>
  </w:style>
  <w:style w:type="paragraph" w:customStyle="1" w:styleId="BodyTextIndent31">
    <w:name w:val="Body Text Indent 31"/>
    <w:basedOn w:val="a3"/>
    <w:rsid w:val="00740B80"/>
    <w:pPr>
      <w:suppressAutoHyphens/>
      <w:overflowPunct w:val="0"/>
      <w:autoSpaceDE w:val="0"/>
      <w:spacing w:line="360" w:lineRule="auto"/>
      <w:ind w:firstLine="708"/>
    </w:pPr>
    <w:rPr>
      <w:rFonts w:ascii="Arial" w:hAnsi="Arial"/>
      <w:kern w:val="1"/>
      <w:sz w:val="22"/>
      <w:szCs w:val="20"/>
      <w:lang w:eastAsia="ar-SA"/>
    </w:rPr>
  </w:style>
  <w:style w:type="paragraph" w:customStyle="1" w:styleId="Iaenienie1">
    <w:name w:val="Ia?e nienie1"/>
    <w:basedOn w:val="a3"/>
    <w:rsid w:val="00740B80"/>
    <w:pPr>
      <w:tabs>
        <w:tab w:val="left" w:pos="360"/>
      </w:tabs>
      <w:suppressAutoHyphens/>
      <w:overflowPunct w:val="0"/>
      <w:autoSpaceDE w:val="0"/>
      <w:spacing w:after="140" w:line="360" w:lineRule="auto"/>
      <w:ind w:left="360" w:hanging="360"/>
      <w:jc w:val="both"/>
    </w:pPr>
    <w:rPr>
      <w:sz w:val="22"/>
      <w:szCs w:val="20"/>
      <w:lang w:eastAsia="ar-SA"/>
    </w:rPr>
  </w:style>
  <w:style w:type="paragraph" w:customStyle="1" w:styleId="BodyText33">
    <w:name w:val="Body Text 33"/>
    <w:basedOn w:val="a3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BodyText32">
    <w:name w:val="Body Text 32"/>
    <w:basedOn w:val="a3"/>
    <w:rsid w:val="00740B80"/>
    <w:pPr>
      <w:suppressAutoHyphens/>
      <w:overflowPunct w:val="0"/>
      <w:autoSpaceDE w:val="0"/>
      <w:spacing w:line="360" w:lineRule="auto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FR3">
    <w:name w:val="FR3"/>
    <w:rsid w:val="00740B80"/>
    <w:pPr>
      <w:widowControl w:val="0"/>
      <w:suppressAutoHyphens/>
      <w:spacing w:before="120" w:after="0" w:line="336" w:lineRule="auto"/>
      <w:ind w:left="160" w:right="80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FR2">
    <w:name w:val="FR2"/>
    <w:rsid w:val="00740B80"/>
    <w:pPr>
      <w:widowControl w:val="0"/>
      <w:suppressAutoHyphens/>
      <w:spacing w:after="0" w:line="300" w:lineRule="auto"/>
      <w:ind w:left="920" w:right="200"/>
    </w:pPr>
    <w:rPr>
      <w:rFonts w:ascii="Arial" w:eastAsia="Arial" w:hAnsi="Arial" w:cs="Times New Roman"/>
      <w:sz w:val="28"/>
      <w:szCs w:val="20"/>
      <w:lang w:eastAsia="ar-SA"/>
    </w:rPr>
  </w:style>
  <w:style w:type="paragraph" w:customStyle="1" w:styleId="Oeooeuiueeeno">
    <w:name w:val="Oeooeuiue eeno"/>
    <w:basedOn w:val="a3"/>
    <w:rsid w:val="00740B80"/>
    <w:pPr>
      <w:keepLines/>
      <w:suppressAutoHyphens/>
      <w:overflowPunct w:val="0"/>
      <w:autoSpaceDE w:val="0"/>
      <w:spacing w:line="360" w:lineRule="auto"/>
      <w:jc w:val="center"/>
      <w:textAlignment w:val="baseline"/>
    </w:pPr>
    <w:rPr>
      <w:b/>
      <w:sz w:val="28"/>
      <w:szCs w:val="20"/>
      <w:lang w:eastAsia="ar-SA"/>
    </w:rPr>
  </w:style>
  <w:style w:type="paragraph" w:customStyle="1" w:styleId="Text0">
    <w:name w:val="Text"/>
    <w:basedOn w:val="a3"/>
    <w:rsid w:val="00740B80"/>
    <w:pPr>
      <w:suppressAutoHyphens/>
      <w:spacing w:after="120" w:line="360" w:lineRule="auto"/>
      <w:ind w:left="1418"/>
      <w:jc w:val="both"/>
    </w:pPr>
    <w:rPr>
      <w:rFonts w:ascii="Arial" w:hAnsi="Arial"/>
      <w:sz w:val="20"/>
      <w:lang w:eastAsia="ar-SA"/>
    </w:rPr>
  </w:style>
  <w:style w:type="paragraph" w:customStyle="1" w:styleId="affffff7">
    <w:name w:val="Пояснительная записка(ТЕКСТ) Знак"/>
    <w:basedOn w:val="a3"/>
    <w:rsid w:val="00740B80"/>
    <w:pPr>
      <w:suppressAutoHyphens/>
      <w:spacing w:line="360" w:lineRule="auto"/>
      <w:ind w:left="1026" w:right="285"/>
      <w:jc w:val="both"/>
    </w:pPr>
    <w:rPr>
      <w:sz w:val="28"/>
      <w:szCs w:val="28"/>
      <w:lang w:eastAsia="ar-SA"/>
    </w:rPr>
  </w:style>
  <w:style w:type="paragraph" w:customStyle="1" w:styleId="affffff8">
    <w:name w:val="Пояснительная записка(ТЕКСТ)"/>
    <w:basedOn w:val="a3"/>
    <w:rsid w:val="00740B80"/>
    <w:pPr>
      <w:suppressAutoHyphens/>
      <w:spacing w:line="360" w:lineRule="auto"/>
      <w:ind w:left="57" w:right="113" w:firstLine="851"/>
      <w:jc w:val="both"/>
    </w:pPr>
    <w:rPr>
      <w:bCs/>
      <w:sz w:val="28"/>
      <w:szCs w:val="28"/>
      <w:lang w:eastAsia="ar-SA"/>
    </w:rPr>
  </w:style>
  <w:style w:type="paragraph" w:customStyle="1" w:styleId="affffff9">
    <w:name w:val="Стиль по ИЦЭУ"/>
    <w:basedOn w:val="a3"/>
    <w:rsid w:val="00740B80"/>
    <w:pPr>
      <w:shd w:val="clear" w:color="auto" w:fill="FFFFFF"/>
      <w:suppressAutoHyphens/>
      <w:ind w:left="2563"/>
    </w:pPr>
    <w:rPr>
      <w:rFonts w:ascii="Arial" w:hAnsi="Arial" w:cs="Arial"/>
      <w:color w:val="000000"/>
      <w:spacing w:val="-3"/>
      <w:szCs w:val="22"/>
      <w:lang w:eastAsia="ar-SA"/>
    </w:rPr>
  </w:style>
  <w:style w:type="paragraph" w:customStyle="1" w:styleId="affffffa">
    <w:name w:val="Табл_заг"/>
    <w:basedOn w:val="a3"/>
    <w:rsid w:val="00740B80"/>
    <w:pPr>
      <w:suppressAutoHyphens/>
      <w:spacing w:line="360" w:lineRule="auto"/>
      <w:jc w:val="center"/>
    </w:pPr>
    <w:rPr>
      <w:rFonts w:ascii="Pragmatica" w:hAnsi="Pragmatica"/>
      <w:b/>
      <w:szCs w:val="20"/>
      <w:lang w:eastAsia="ar-SA"/>
    </w:rPr>
  </w:style>
  <w:style w:type="paragraph" w:customStyle="1" w:styleId="2f">
    <w:name w:val="Знак2 Знак Знак 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ConsPlusNormal">
    <w:name w:val="ConsPlusNormal"/>
    <w:rsid w:val="00740B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ff3">
    <w:name w:val="Знак Знак Знак1 Знак Знак Знак"/>
    <w:basedOn w:val="a3"/>
    <w:rsid w:val="00740B8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6">
    <w:name w:val="Пункт_4"/>
    <w:basedOn w:val="a3"/>
    <w:uiPriority w:val="99"/>
    <w:rsid w:val="00740B80"/>
    <w:pPr>
      <w:tabs>
        <w:tab w:val="left" w:pos="1134"/>
        <w:tab w:val="left" w:pos="1701"/>
        <w:tab w:val="num" w:pos="4536"/>
      </w:tabs>
      <w:suppressAutoHyphens/>
      <w:ind w:left="4536" w:hanging="1134"/>
      <w:jc w:val="both"/>
    </w:pPr>
    <w:rPr>
      <w:sz w:val="28"/>
      <w:szCs w:val="28"/>
      <w:lang w:eastAsia="ar-SA"/>
    </w:rPr>
  </w:style>
  <w:style w:type="paragraph" w:customStyle="1" w:styleId="times121">
    <w:name w:val="times12"/>
    <w:basedOn w:val="a3"/>
    <w:rsid w:val="00740B80"/>
    <w:pPr>
      <w:suppressAutoHyphens/>
      <w:overflowPunct w:val="0"/>
      <w:autoSpaceDE w:val="0"/>
      <w:ind w:firstLine="567"/>
      <w:jc w:val="both"/>
    </w:pPr>
    <w:rPr>
      <w:rFonts w:eastAsia="Gulim"/>
      <w:lang w:eastAsia="ar-SA"/>
    </w:rPr>
  </w:style>
  <w:style w:type="paragraph" w:styleId="affffffb">
    <w:name w:val="List Paragraph"/>
    <w:basedOn w:val="a3"/>
    <w:uiPriority w:val="34"/>
    <w:qFormat/>
    <w:rsid w:val="00740B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paragraph" w:customStyle="1" w:styleId="affffffc">
    <w:name w:val="Готовый"/>
    <w:basedOn w:val="a3"/>
    <w:rsid w:val="00740B8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360" w:lineRule="auto"/>
      <w:ind w:firstLine="567"/>
      <w:jc w:val="both"/>
    </w:pPr>
    <w:rPr>
      <w:rFonts w:ascii="Courier New" w:hAnsi="Courier New"/>
      <w:bCs/>
      <w:sz w:val="22"/>
      <w:szCs w:val="22"/>
      <w:lang w:eastAsia="ar-SA"/>
    </w:rPr>
  </w:style>
  <w:style w:type="paragraph" w:customStyle="1" w:styleId="CommentSubject">
    <w:name w:val="Comment Subject"/>
    <w:basedOn w:val="1fb"/>
    <w:next w:val="1fb"/>
    <w:rsid w:val="00740B80"/>
    <w:pPr>
      <w:spacing w:line="240" w:lineRule="auto"/>
      <w:ind w:firstLine="0"/>
      <w:jc w:val="left"/>
    </w:pPr>
    <w:rPr>
      <w:b/>
      <w:szCs w:val="20"/>
    </w:rPr>
  </w:style>
  <w:style w:type="paragraph" w:customStyle="1" w:styleId="affffffd">
    <w:name w:val="Р"/>
    <w:basedOn w:val="a3"/>
    <w:rsid w:val="00740B80"/>
    <w:pPr>
      <w:suppressAutoHyphens/>
    </w:pPr>
    <w:rPr>
      <w:rFonts w:ascii="Arial" w:hAnsi="Arial"/>
      <w:b/>
      <w:szCs w:val="20"/>
      <w:lang w:eastAsia="ar-SA"/>
    </w:rPr>
  </w:style>
  <w:style w:type="paragraph" w:styleId="affffffe">
    <w:name w:val="Revision"/>
    <w:uiPriority w:val="99"/>
    <w:rsid w:val="00740B80"/>
    <w:pPr>
      <w:suppressAutoHyphens/>
      <w:spacing w:after="0" w:line="240" w:lineRule="auto"/>
    </w:pPr>
    <w:rPr>
      <w:rFonts w:ascii="Times New Roman" w:eastAsia="Arial" w:hAnsi="Times New Roman" w:cs="Times New Roman"/>
      <w:bCs/>
      <w:lang w:eastAsia="ar-SA"/>
    </w:rPr>
  </w:style>
  <w:style w:type="paragraph" w:customStyle="1" w:styleId="36">
    <w:name w:val="Пункт_3"/>
    <w:basedOn w:val="a3"/>
    <w:uiPriority w:val="99"/>
    <w:rsid w:val="00740B80"/>
    <w:pPr>
      <w:suppressAutoHyphens/>
      <w:jc w:val="both"/>
    </w:pPr>
    <w:rPr>
      <w:sz w:val="28"/>
      <w:szCs w:val="28"/>
      <w:lang w:eastAsia="ar-SA"/>
    </w:rPr>
  </w:style>
  <w:style w:type="paragraph" w:customStyle="1" w:styleId="54">
    <w:name w:val="Пункт_5"/>
    <w:basedOn w:val="a3"/>
    <w:uiPriority w:val="99"/>
    <w:rsid w:val="00740B80"/>
    <w:pPr>
      <w:tabs>
        <w:tab w:val="left" w:pos="1701"/>
        <w:tab w:val="num" w:pos="4536"/>
      </w:tabs>
      <w:suppressAutoHyphens/>
      <w:ind w:left="1701" w:hanging="567"/>
      <w:jc w:val="both"/>
    </w:pPr>
    <w:rPr>
      <w:sz w:val="28"/>
      <w:lang w:eastAsia="ar-SA"/>
    </w:rPr>
  </w:style>
  <w:style w:type="paragraph" w:customStyle="1" w:styleId="100">
    <w:name w:val="Оглавление 10"/>
    <w:basedOn w:val="1f0"/>
    <w:rsid w:val="00740B80"/>
    <w:pPr>
      <w:tabs>
        <w:tab w:val="right" w:leader="dot" w:pos="7091"/>
      </w:tabs>
      <w:ind w:left="2547" w:firstLine="0"/>
    </w:pPr>
  </w:style>
  <w:style w:type="paragraph" w:customStyle="1" w:styleId="afffffff">
    <w:name w:val="Содержимое таблицы"/>
    <w:basedOn w:val="a3"/>
    <w:rsid w:val="00740B80"/>
    <w:pPr>
      <w:suppressLineNumbers/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customStyle="1" w:styleId="afffffff0">
    <w:name w:val="Заголовок таблицы"/>
    <w:basedOn w:val="afffffff"/>
    <w:rsid w:val="00740B80"/>
    <w:pPr>
      <w:jc w:val="center"/>
    </w:pPr>
    <w:rPr>
      <w:b/>
    </w:rPr>
  </w:style>
  <w:style w:type="paragraph" w:styleId="afffffff1">
    <w:name w:val="TOC Heading"/>
    <w:basedOn w:val="aff0"/>
    <w:uiPriority w:val="39"/>
    <w:qFormat/>
    <w:rsid w:val="00740B80"/>
    <w:pPr>
      <w:suppressLineNumbers/>
      <w:ind w:firstLine="0"/>
    </w:pPr>
    <w:rPr>
      <w:b/>
      <w:sz w:val="32"/>
      <w:szCs w:val="32"/>
    </w:rPr>
  </w:style>
  <w:style w:type="paragraph" w:styleId="afffffff2">
    <w:name w:val="Document Map"/>
    <w:basedOn w:val="a3"/>
    <w:link w:val="afffffff3"/>
    <w:unhideWhenUsed/>
    <w:rsid w:val="00740B80"/>
    <w:pPr>
      <w:suppressAutoHyphens/>
      <w:spacing w:line="360" w:lineRule="auto"/>
      <w:ind w:firstLine="567"/>
      <w:jc w:val="both"/>
    </w:pPr>
    <w:rPr>
      <w:rFonts w:ascii="Tahoma" w:hAnsi="Tahoma"/>
      <w:bCs/>
      <w:sz w:val="16"/>
      <w:szCs w:val="16"/>
      <w:lang w:eastAsia="ar-SA"/>
    </w:rPr>
  </w:style>
  <w:style w:type="character" w:customStyle="1" w:styleId="afffffff3">
    <w:name w:val="Схема документа Знак"/>
    <w:basedOn w:val="a4"/>
    <w:link w:val="afffffff2"/>
    <w:rsid w:val="00740B80"/>
    <w:rPr>
      <w:rFonts w:ascii="Tahoma" w:eastAsia="Times New Roman" w:hAnsi="Tahoma" w:cs="Times New Roman"/>
      <w:bCs/>
      <w:sz w:val="16"/>
      <w:szCs w:val="16"/>
      <w:lang w:eastAsia="ar-SA"/>
    </w:rPr>
  </w:style>
  <w:style w:type="character" w:styleId="afffffff4">
    <w:name w:val="annotation reference"/>
    <w:unhideWhenUsed/>
    <w:rsid w:val="00740B80"/>
    <w:rPr>
      <w:sz w:val="16"/>
      <w:szCs w:val="16"/>
    </w:rPr>
  </w:style>
  <w:style w:type="character" w:customStyle="1" w:styleId="adskobk">
    <w:name w:val="ad_skobk"/>
    <w:qFormat/>
    <w:rsid w:val="00740B80"/>
    <w:rPr>
      <w:bdr w:val="none" w:sz="0" w:space="0" w:color="auto"/>
      <w:lang w:val="ru-RU"/>
    </w:rPr>
  </w:style>
  <w:style w:type="paragraph" w:styleId="37">
    <w:name w:val="Body Text 3"/>
    <w:basedOn w:val="a3"/>
    <w:link w:val="38"/>
    <w:unhideWhenUsed/>
    <w:rsid w:val="00740B80"/>
    <w:pPr>
      <w:suppressAutoHyphens/>
      <w:spacing w:after="120" w:line="360" w:lineRule="auto"/>
      <w:ind w:firstLine="567"/>
      <w:jc w:val="both"/>
    </w:pPr>
    <w:rPr>
      <w:bCs/>
      <w:sz w:val="16"/>
      <w:szCs w:val="16"/>
      <w:lang w:eastAsia="ar-SA"/>
    </w:rPr>
  </w:style>
  <w:style w:type="character" w:customStyle="1" w:styleId="38">
    <w:name w:val="Основной текст 3 Знак"/>
    <w:basedOn w:val="a4"/>
    <w:link w:val="37"/>
    <w:rsid w:val="00740B80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paragraph" w:styleId="2f0">
    <w:name w:val="Body Text 2"/>
    <w:basedOn w:val="a3"/>
    <w:link w:val="2f1"/>
    <w:uiPriority w:val="99"/>
    <w:unhideWhenUsed/>
    <w:rsid w:val="00740B80"/>
    <w:pPr>
      <w:suppressAutoHyphens/>
      <w:spacing w:after="120" w:line="480" w:lineRule="auto"/>
      <w:ind w:firstLine="567"/>
      <w:jc w:val="both"/>
    </w:pPr>
    <w:rPr>
      <w:bCs/>
      <w:sz w:val="22"/>
      <w:szCs w:val="22"/>
      <w:lang w:eastAsia="ar-SA"/>
    </w:rPr>
  </w:style>
  <w:style w:type="character" w:customStyle="1" w:styleId="2f1">
    <w:name w:val="Основной текст 2 Знак"/>
    <w:basedOn w:val="a4"/>
    <w:link w:val="2f0"/>
    <w:uiPriority w:val="99"/>
    <w:rsid w:val="00740B80"/>
    <w:rPr>
      <w:rFonts w:ascii="Times New Roman" w:eastAsia="Times New Roman" w:hAnsi="Times New Roman" w:cs="Times New Roman"/>
      <w:bCs/>
      <w:lang w:eastAsia="ar-SA"/>
    </w:rPr>
  </w:style>
  <w:style w:type="paragraph" w:styleId="39">
    <w:name w:val="Body Text Indent 3"/>
    <w:basedOn w:val="a3"/>
    <w:link w:val="3a"/>
    <w:unhideWhenUsed/>
    <w:rsid w:val="00740B80"/>
    <w:pPr>
      <w:suppressAutoHyphens/>
      <w:spacing w:after="120" w:line="360" w:lineRule="auto"/>
      <w:ind w:left="283" w:firstLine="567"/>
      <w:jc w:val="both"/>
    </w:pPr>
    <w:rPr>
      <w:bCs/>
      <w:sz w:val="16"/>
      <w:szCs w:val="16"/>
      <w:lang w:eastAsia="ar-SA"/>
    </w:rPr>
  </w:style>
  <w:style w:type="character" w:customStyle="1" w:styleId="3a">
    <w:name w:val="Основной текст с отступом 3 Знак"/>
    <w:basedOn w:val="a4"/>
    <w:link w:val="39"/>
    <w:rsid w:val="00740B80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paragraph" w:styleId="afffffff5">
    <w:name w:val="Block Text"/>
    <w:basedOn w:val="a3"/>
    <w:rsid w:val="00740B80"/>
    <w:pPr>
      <w:shd w:val="clear" w:color="auto" w:fill="FFFFFF"/>
      <w:overflowPunct w:val="0"/>
      <w:autoSpaceDE w:val="0"/>
      <w:autoSpaceDN w:val="0"/>
      <w:adjustRightInd w:val="0"/>
      <w:spacing w:line="360" w:lineRule="auto"/>
      <w:ind w:left="34" w:right="32" w:firstLine="595"/>
      <w:jc w:val="both"/>
    </w:pPr>
    <w:rPr>
      <w:rFonts w:ascii="Arial" w:hAnsi="Arial"/>
      <w:color w:val="000000"/>
      <w:sz w:val="22"/>
      <w:szCs w:val="20"/>
    </w:rPr>
  </w:style>
  <w:style w:type="character" w:styleId="afffffff6">
    <w:name w:val="Subtle Emphasis"/>
    <w:uiPriority w:val="19"/>
    <w:qFormat/>
    <w:rsid w:val="00740B80"/>
    <w:rPr>
      <w:i/>
      <w:iCs/>
      <w:color w:val="808080"/>
    </w:rPr>
  </w:style>
  <w:style w:type="paragraph" w:customStyle="1" w:styleId="FTN">
    <w:name w:val="FTN_таб"/>
    <w:basedOn w:val="a3"/>
    <w:rsid w:val="00740B80"/>
    <w:pPr>
      <w:widowControl w:val="0"/>
      <w:tabs>
        <w:tab w:val="left" w:pos="709"/>
      </w:tabs>
      <w:jc w:val="both"/>
    </w:pPr>
    <w:rPr>
      <w:rFonts w:eastAsia="Arial Unicode MS"/>
      <w:sz w:val="22"/>
    </w:rPr>
  </w:style>
  <w:style w:type="paragraph" w:customStyle="1" w:styleId="FTN1">
    <w:name w:val="FTN_1"/>
    <w:basedOn w:val="a3"/>
    <w:rsid w:val="00740B80"/>
    <w:pPr>
      <w:widowControl w:val="0"/>
    </w:pPr>
    <w:rPr>
      <w:rFonts w:eastAsia="Arial Unicode MS"/>
      <w:b/>
      <w:sz w:val="28"/>
      <w:szCs w:val="28"/>
    </w:rPr>
  </w:style>
  <w:style w:type="character" w:customStyle="1" w:styleId="FTN-">
    <w:name w:val="FTN _коммСтиль полужирный курсив Узор: Нет (Светло-желтый)"/>
    <w:rsid w:val="00740B80"/>
    <w:rPr>
      <w:rFonts w:ascii="Times New Roman" w:hAnsi="Times New Roman"/>
      <w:b/>
      <w:bCs/>
      <w:i/>
      <w:iCs/>
      <w:sz w:val="22"/>
      <w:shd w:val="clear" w:color="auto" w:fill="FFFF99"/>
    </w:rPr>
  </w:style>
  <w:style w:type="character" w:customStyle="1" w:styleId="FontStyle75">
    <w:name w:val="Font Style75"/>
    <w:basedOn w:val="a4"/>
    <w:rsid w:val="00740B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Ntxt">
    <w:name w:val="FTN_txt"/>
    <w:basedOn w:val="a3"/>
    <w:rsid w:val="00740B80"/>
    <w:pPr>
      <w:widowControl w:val="0"/>
      <w:numPr>
        <w:ilvl w:val="1"/>
        <w:numId w:val="24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fffff7">
    <w:name w:val="endnote text"/>
    <w:basedOn w:val="a3"/>
    <w:link w:val="afffffff8"/>
    <w:uiPriority w:val="99"/>
    <w:unhideWhenUsed/>
    <w:rsid w:val="00740B80"/>
    <w:pPr>
      <w:suppressAutoHyphens/>
      <w:spacing w:line="360" w:lineRule="auto"/>
      <w:ind w:firstLine="567"/>
      <w:jc w:val="both"/>
    </w:pPr>
    <w:rPr>
      <w:bCs/>
      <w:sz w:val="20"/>
      <w:szCs w:val="20"/>
      <w:lang w:eastAsia="ar-SA"/>
    </w:rPr>
  </w:style>
  <w:style w:type="character" w:customStyle="1" w:styleId="afffffff8">
    <w:name w:val="Текст концевой сноски Знак"/>
    <w:basedOn w:val="a4"/>
    <w:link w:val="afffffff7"/>
    <w:uiPriority w:val="99"/>
    <w:rsid w:val="00740B80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character" w:styleId="afffffff9">
    <w:name w:val="endnote reference"/>
    <w:basedOn w:val="a4"/>
    <w:uiPriority w:val="99"/>
    <w:unhideWhenUsed/>
    <w:rsid w:val="00740B80"/>
    <w:rPr>
      <w:vertAlign w:val="superscript"/>
    </w:rPr>
  </w:style>
  <w:style w:type="paragraph" w:customStyle="1" w:styleId="1000">
    <w:name w:val="Стиль Заголовок 1 + не все прописные Слева:  0 см Справа:  0 см"/>
    <w:basedOn w:val="a3"/>
    <w:rsid w:val="00740B80"/>
    <w:pPr>
      <w:widowControl w:val="0"/>
      <w:autoSpaceDE w:val="0"/>
      <w:autoSpaceDN w:val="0"/>
      <w:adjustRightInd w:val="0"/>
      <w:ind w:left="2174" w:firstLine="709"/>
    </w:pPr>
    <w:rPr>
      <w:sz w:val="20"/>
      <w:szCs w:val="20"/>
    </w:rPr>
  </w:style>
  <w:style w:type="paragraph" w:customStyle="1" w:styleId="Heading">
    <w:name w:val="Heading"/>
    <w:rsid w:val="00740B80"/>
    <w:pPr>
      <w:numPr>
        <w:numId w:val="25"/>
      </w:num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Style21">
    <w:name w:val="Style21"/>
    <w:basedOn w:val="a3"/>
    <w:rsid w:val="00740B80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basedOn w:val="a4"/>
    <w:rsid w:val="00740B80"/>
    <w:rPr>
      <w:rFonts w:ascii="Times New Roman" w:hAnsi="Times New Roman" w:cs="Times New Roman"/>
      <w:b/>
      <w:bCs/>
      <w:sz w:val="18"/>
      <w:szCs w:val="18"/>
    </w:rPr>
  </w:style>
  <w:style w:type="paragraph" w:styleId="2f2">
    <w:name w:val="Body Text Indent 2"/>
    <w:basedOn w:val="a3"/>
    <w:link w:val="2f3"/>
    <w:unhideWhenUsed/>
    <w:rsid w:val="00740B80"/>
    <w:pPr>
      <w:suppressAutoHyphens/>
      <w:spacing w:after="120" w:line="480" w:lineRule="auto"/>
      <w:ind w:left="283" w:firstLine="567"/>
      <w:jc w:val="both"/>
    </w:pPr>
    <w:rPr>
      <w:bCs/>
      <w:sz w:val="22"/>
      <w:szCs w:val="22"/>
      <w:lang w:eastAsia="ar-SA"/>
    </w:rPr>
  </w:style>
  <w:style w:type="character" w:customStyle="1" w:styleId="2f3">
    <w:name w:val="Основной текст с отступом 2 Знак"/>
    <w:basedOn w:val="a4"/>
    <w:link w:val="2f2"/>
    <w:rsid w:val="00740B80"/>
    <w:rPr>
      <w:rFonts w:ascii="Times New Roman" w:eastAsia="Times New Roman" w:hAnsi="Times New Roman" w:cs="Times New Roman"/>
      <w:bCs/>
      <w:lang w:eastAsia="ar-SA"/>
    </w:rPr>
  </w:style>
  <w:style w:type="paragraph" w:styleId="afffffffa">
    <w:name w:val="Normal Indent"/>
    <w:basedOn w:val="a3"/>
    <w:rsid w:val="00740B80"/>
    <w:pPr>
      <w:tabs>
        <w:tab w:val="right" w:pos="8640"/>
      </w:tabs>
      <w:ind w:firstLine="680"/>
      <w:jc w:val="both"/>
    </w:pPr>
    <w:rPr>
      <w:szCs w:val="20"/>
    </w:rPr>
  </w:style>
  <w:style w:type="character" w:customStyle="1" w:styleId="SubtitleChar">
    <w:name w:val="Subtitle Char"/>
    <w:basedOn w:val="a4"/>
    <w:locked/>
    <w:rsid w:val="00740B80"/>
    <w:rPr>
      <w:rFonts w:eastAsia="Times New Roman" w:cs="Times New Roman"/>
      <w:b/>
      <w:lang w:eastAsia="ru-RU"/>
    </w:rPr>
  </w:style>
  <w:style w:type="table" w:styleId="afffffffb">
    <w:name w:val="Table Elegant"/>
    <w:basedOn w:val="a5"/>
    <w:rsid w:val="00740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61">
    <w:name w:val="Font Style61"/>
    <w:basedOn w:val="a4"/>
    <w:uiPriority w:val="99"/>
    <w:rsid w:val="00740B80"/>
    <w:rPr>
      <w:rFonts w:ascii="Times New Roman" w:hAnsi="Times New Roman" w:cs="Times New Roman"/>
      <w:b/>
      <w:bCs/>
      <w:sz w:val="22"/>
      <w:szCs w:val="22"/>
    </w:rPr>
  </w:style>
  <w:style w:type="paragraph" w:customStyle="1" w:styleId="a1">
    <w:name w:val="Статья"/>
    <w:basedOn w:val="a3"/>
    <w:autoRedefine/>
    <w:rsid w:val="00740B80"/>
    <w:pPr>
      <w:numPr>
        <w:numId w:val="32"/>
      </w:numPr>
      <w:jc w:val="center"/>
    </w:pPr>
    <w:rPr>
      <w:b/>
    </w:rPr>
  </w:style>
  <w:style w:type="character" w:customStyle="1" w:styleId="o1card1">
    <w:name w:val="o1_card1"/>
    <w:basedOn w:val="a4"/>
    <w:rsid w:val="00740B80"/>
    <w:rPr>
      <w:rFonts w:ascii="Arial" w:hAnsi="Arial" w:cs="Arial" w:hint="default"/>
      <w:sz w:val="22"/>
      <w:szCs w:val="22"/>
    </w:rPr>
  </w:style>
  <w:style w:type="character" w:customStyle="1" w:styleId="2f4">
    <w:name w:val="Основной текст + Полужирный2"/>
    <w:uiPriority w:val="99"/>
    <w:rsid w:val="00740B80"/>
    <w:rPr>
      <w:rFonts w:ascii="Times New Roman" w:hAnsi="Times New Roman"/>
      <w:b/>
      <w:spacing w:val="0"/>
      <w:sz w:val="23"/>
    </w:rPr>
  </w:style>
  <w:style w:type="paragraph" w:customStyle="1" w:styleId="ConsPlusCell">
    <w:name w:val="ConsPlusCell"/>
    <w:uiPriority w:val="99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2">
    <w:name w:val="Список 31"/>
    <w:basedOn w:val="a3"/>
    <w:rsid w:val="00740B80"/>
    <w:pPr>
      <w:suppressAutoHyphens/>
      <w:ind w:left="849" w:hanging="283"/>
    </w:pPr>
    <w:rPr>
      <w:lang w:eastAsia="ar-SA"/>
    </w:rPr>
  </w:style>
  <w:style w:type="paragraph" w:customStyle="1" w:styleId="1">
    <w:name w:val="Заголвище 1"/>
    <w:basedOn w:val="affffffb"/>
    <w:qFormat/>
    <w:rsid w:val="00740B80"/>
    <w:pPr>
      <w:pageBreakBefore/>
      <w:numPr>
        <w:numId w:val="33"/>
      </w:numPr>
      <w:tabs>
        <w:tab w:val="num" w:pos="360"/>
      </w:tabs>
      <w:suppressAutoHyphens w:val="0"/>
      <w:spacing w:beforeLines="60" w:line="240" w:lineRule="auto"/>
      <w:ind w:firstLine="0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customStyle="1" w:styleId="faxblanc">
    <w:name w:val="Обычный.faxblanc"/>
    <w:rsid w:val="00740B8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aieou">
    <w:name w:val="iiia? no?aieou"/>
    <w:basedOn w:val="a4"/>
    <w:rsid w:val="00740B80"/>
  </w:style>
  <w:style w:type="paragraph" w:customStyle="1" w:styleId="10">
    <w:name w:val="Заголовок_1"/>
    <w:basedOn w:val="a3"/>
    <w:uiPriority w:val="99"/>
    <w:locked/>
    <w:rsid w:val="00740B80"/>
    <w:pPr>
      <w:keepNext/>
      <w:keepLines/>
      <w:numPr>
        <w:numId w:val="3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2">
    <w:name w:val="Пункт_2"/>
    <w:basedOn w:val="a3"/>
    <w:uiPriority w:val="99"/>
    <w:rsid w:val="00740B80"/>
    <w:pPr>
      <w:numPr>
        <w:ilvl w:val="1"/>
        <w:numId w:val="37"/>
      </w:numPr>
      <w:jc w:val="both"/>
    </w:pPr>
    <w:rPr>
      <w:sz w:val="28"/>
      <w:szCs w:val="20"/>
    </w:rPr>
  </w:style>
  <w:style w:type="paragraph" w:styleId="2f5">
    <w:name w:val="Body Text First Indent 2"/>
    <w:basedOn w:val="afff0"/>
    <w:link w:val="2f6"/>
    <w:rsid w:val="00740B80"/>
    <w:pPr>
      <w:suppressAutoHyphens w:val="0"/>
      <w:autoSpaceDE/>
      <w:spacing w:after="120" w:line="240" w:lineRule="auto"/>
      <w:ind w:left="283" w:firstLine="210"/>
      <w:jc w:val="left"/>
    </w:pPr>
    <w:rPr>
      <w:bCs w:val="0"/>
      <w:i w:val="0"/>
      <w:color w:val="auto"/>
      <w:sz w:val="24"/>
      <w:szCs w:val="24"/>
      <w:lang w:eastAsia="ru-RU"/>
    </w:rPr>
  </w:style>
  <w:style w:type="character" w:customStyle="1" w:styleId="2f6">
    <w:name w:val="Красная строка 2 Знак"/>
    <w:basedOn w:val="afff1"/>
    <w:link w:val="2f5"/>
    <w:rsid w:val="00740B80"/>
    <w:rPr>
      <w:rFonts w:ascii="Times New Roman" w:eastAsia="Times New Roman" w:hAnsi="Times New Roman" w:cs="Times New Roman"/>
      <w:bCs/>
      <w:i/>
      <w:color w:val="000000"/>
      <w:sz w:val="24"/>
      <w:szCs w:val="24"/>
      <w:lang w:eastAsia="ru-RU"/>
    </w:rPr>
  </w:style>
  <w:style w:type="paragraph" w:customStyle="1" w:styleId="ConsCell">
    <w:name w:val="ConsCell"/>
    <w:rsid w:val="00740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2">
    <w:name w:val="Мой Нумерованный"/>
    <w:basedOn w:val="a3"/>
    <w:rsid w:val="00740B80"/>
    <w:pPr>
      <w:numPr>
        <w:numId w:val="38"/>
      </w:numPr>
      <w:jc w:val="both"/>
    </w:pPr>
  </w:style>
  <w:style w:type="paragraph" w:customStyle="1" w:styleId="2f7">
    <w:name w:val="Обычный2"/>
    <w:rsid w:val="00740B8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numbering" w:customStyle="1" w:styleId="11">
    <w:name w:val="Заголовок 1 Документация"/>
    <w:basedOn w:val="a6"/>
    <w:uiPriority w:val="99"/>
    <w:rsid w:val="00740B80"/>
    <w:pPr>
      <w:numPr>
        <w:numId w:val="42"/>
      </w:numPr>
    </w:pPr>
  </w:style>
  <w:style w:type="numbering" w:customStyle="1" w:styleId="20">
    <w:name w:val="Заголовок 2 Документация"/>
    <w:basedOn w:val="a6"/>
    <w:uiPriority w:val="99"/>
    <w:rsid w:val="00740B80"/>
    <w:pPr>
      <w:numPr>
        <w:numId w:val="43"/>
      </w:numPr>
    </w:pPr>
  </w:style>
  <w:style w:type="character" w:styleId="afffffffc">
    <w:name w:val="footnote reference"/>
    <w:rsid w:val="000F73F1"/>
    <w:rPr>
      <w:vertAlign w:val="superscript"/>
    </w:rPr>
  </w:style>
  <w:style w:type="paragraph" w:customStyle="1" w:styleId="bodytext">
    <w:name w:val="bodytext"/>
    <w:basedOn w:val="a3"/>
    <w:rsid w:val="005D298C"/>
    <w:pPr>
      <w:spacing w:before="100" w:beforeAutospacing="1" w:after="100" w:afterAutospacing="1"/>
    </w:pPr>
  </w:style>
  <w:style w:type="paragraph" w:styleId="afffffffd">
    <w:name w:val="caption"/>
    <w:basedOn w:val="a3"/>
    <w:next w:val="a3"/>
    <w:uiPriority w:val="99"/>
    <w:qFormat/>
    <w:rsid w:val="008564FD"/>
    <w:pPr>
      <w:tabs>
        <w:tab w:val="left" w:pos="5812"/>
      </w:tabs>
      <w:spacing w:before="120" w:after="120"/>
    </w:pPr>
    <w:rPr>
      <w:rFonts w:ascii="Arial" w:hAnsi="Arial"/>
      <w:b/>
      <w:szCs w:val="20"/>
    </w:rPr>
  </w:style>
  <w:style w:type="character" w:customStyle="1" w:styleId="55">
    <w:name w:val="Основной текст (5) + Полужирный"/>
    <w:aliases w:val="Не курсив,Интервал 0 pt"/>
    <w:basedOn w:val="a4"/>
    <w:rsid w:val="007A3BAE"/>
    <w:rPr>
      <w:rFonts w:ascii="Arial" w:hAnsi="Arial" w:cs="Arial"/>
      <w:b/>
      <w:bCs/>
      <w:i/>
      <w:iCs/>
      <w:spacing w:val="-8"/>
      <w:shd w:val="clear" w:color="auto" w:fill="FFFFFF"/>
    </w:rPr>
  </w:style>
  <w:style w:type="character" w:customStyle="1" w:styleId="56">
    <w:name w:val="Основной текст (5)_"/>
    <w:basedOn w:val="a4"/>
    <w:link w:val="57"/>
    <w:locked/>
    <w:rsid w:val="00EF587E"/>
    <w:rPr>
      <w:rFonts w:ascii="Arial" w:hAnsi="Arial" w:cs="Arial"/>
      <w:i/>
      <w:iCs/>
      <w:spacing w:val="-2"/>
      <w:shd w:val="clear" w:color="auto" w:fill="FFFFFF"/>
    </w:rPr>
  </w:style>
  <w:style w:type="paragraph" w:customStyle="1" w:styleId="57">
    <w:name w:val="Основной текст (5)"/>
    <w:basedOn w:val="a3"/>
    <w:link w:val="56"/>
    <w:rsid w:val="00EF587E"/>
    <w:pPr>
      <w:widowControl w:val="0"/>
      <w:shd w:val="clear" w:color="auto" w:fill="FFFFFF"/>
      <w:spacing w:line="263" w:lineRule="exact"/>
      <w:jc w:val="both"/>
    </w:pPr>
    <w:rPr>
      <w:rFonts w:ascii="Arial" w:eastAsiaTheme="minorHAnsi" w:hAnsi="Arial" w:cs="Arial"/>
      <w:i/>
      <w:iCs/>
      <w:spacing w:val="-2"/>
      <w:sz w:val="22"/>
      <w:szCs w:val="22"/>
      <w:lang w:eastAsia="en-US"/>
    </w:rPr>
  </w:style>
  <w:style w:type="character" w:customStyle="1" w:styleId="afffffffe">
    <w:name w:val="Подпись к таблице"/>
    <w:link w:val="1ff4"/>
    <w:locked/>
    <w:rsid w:val="00EF587E"/>
    <w:rPr>
      <w:sz w:val="24"/>
      <w:szCs w:val="24"/>
      <w:shd w:val="clear" w:color="auto" w:fill="FFFFFF"/>
    </w:rPr>
  </w:style>
  <w:style w:type="paragraph" w:customStyle="1" w:styleId="1ff4">
    <w:name w:val="Подпись к таблице1"/>
    <w:basedOn w:val="a3"/>
    <w:link w:val="afffffffe"/>
    <w:rsid w:val="00EF587E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b">
    <w:name w:val="Подпись к таблице (3)"/>
    <w:link w:val="313"/>
    <w:locked/>
    <w:rsid w:val="00EF587E"/>
    <w:rPr>
      <w:i/>
      <w:iCs/>
      <w:sz w:val="14"/>
      <w:szCs w:val="14"/>
      <w:shd w:val="clear" w:color="auto" w:fill="FFFFFF"/>
    </w:rPr>
  </w:style>
  <w:style w:type="paragraph" w:customStyle="1" w:styleId="313">
    <w:name w:val="Подпись к таблице (3)1"/>
    <w:basedOn w:val="a3"/>
    <w:link w:val="3b"/>
    <w:rsid w:val="00EF587E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14"/>
      <w:szCs w:val="14"/>
      <w:lang w:eastAsia="en-US"/>
    </w:rPr>
  </w:style>
  <w:style w:type="paragraph" w:customStyle="1" w:styleId="NoNumberNormal">
    <w:name w:val="NoNumberNormal"/>
    <w:rsid w:val="00EF5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EF5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4"/>
    <w:rsid w:val="00EF587E"/>
  </w:style>
  <w:style w:type="paragraph" w:styleId="affffffff">
    <w:name w:val="List Bullet"/>
    <w:basedOn w:val="aff3"/>
    <w:rsid w:val="009D6543"/>
    <w:pPr>
      <w:tabs>
        <w:tab w:val="clear" w:pos="9360"/>
        <w:tab w:val="left" w:pos="3345"/>
      </w:tabs>
      <w:suppressAutoHyphens w:val="0"/>
      <w:spacing w:after="240" w:line="240" w:lineRule="atLeast"/>
      <w:ind w:left="1440" w:hanging="360"/>
      <w:jc w:val="both"/>
    </w:pPr>
    <w:rPr>
      <w:rFonts w:cs="Times New Roman"/>
      <w:noProof/>
      <w:spacing w:val="-5"/>
      <w:sz w:val="20"/>
      <w:szCs w:val="20"/>
      <w:lang w:eastAsia="ru-RU"/>
    </w:rPr>
  </w:style>
  <w:style w:type="character" w:customStyle="1" w:styleId="DFN">
    <w:name w:val="DFN"/>
    <w:rsid w:val="009D6543"/>
    <w:rPr>
      <w:b/>
    </w:rPr>
  </w:style>
  <w:style w:type="character" w:customStyle="1" w:styleId="ConsNormal0">
    <w:name w:val="ConsNormal Знак"/>
    <w:link w:val="ConsNormal"/>
    <w:rsid w:val="009D6543"/>
    <w:rPr>
      <w:rFonts w:ascii="Arial" w:eastAsia="Arial" w:hAnsi="Arial" w:cs="Times New Roman"/>
      <w:sz w:val="20"/>
      <w:szCs w:val="20"/>
      <w:lang w:eastAsia="ar-SA"/>
    </w:rPr>
  </w:style>
  <w:style w:type="paragraph" w:customStyle="1" w:styleId="3c">
    <w:name w:val="Обычный3"/>
    <w:rsid w:val="009D654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1">
    <w:name w:val="Body 1"/>
    <w:basedOn w:val="a3"/>
    <w:uiPriority w:val="99"/>
    <w:rsid w:val="002830B4"/>
    <w:pPr>
      <w:spacing w:after="210" w:line="264" w:lineRule="auto"/>
      <w:jc w:val="both"/>
    </w:pPr>
    <w:rPr>
      <w:rFonts w:ascii="Arial" w:eastAsia="Arial Unicode MS" w:hAnsi="Arial" w:cs="Arial"/>
      <w:kern w:val="28"/>
      <w:sz w:val="21"/>
      <w:szCs w:val="21"/>
      <w:lang w:val="en-GB" w:eastAsia="zh-CN"/>
    </w:rPr>
  </w:style>
  <w:style w:type="paragraph" w:customStyle="1" w:styleId="3d">
    <w:name w:val="Текст3"/>
    <w:basedOn w:val="a3"/>
    <w:rsid w:val="00F75F3C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f8">
    <w:name w:val="Основной текст (2)"/>
    <w:rsid w:val="00CA48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rsid w:val="00CA48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rsid w:val="00CA485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rsid w:val="00CA485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47">
    <w:name w:val="Текст4"/>
    <w:basedOn w:val="a3"/>
    <w:rsid w:val="0057355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58">
    <w:name w:val="Текст5"/>
    <w:basedOn w:val="a3"/>
    <w:rsid w:val="00513F73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ff5">
    <w:name w:val="Знак1"/>
    <w:basedOn w:val="a3"/>
    <w:rsid w:val="00273D7F"/>
    <w:pPr>
      <w:spacing w:after="160" w:line="240" w:lineRule="exact"/>
      <w:ind w:firstLine="780"/>
      <w:jc w:val="both"/>
    </w:pPr>
    <w:rPr>
      <w:rFonts w:ascii="Verdana" w:hAnsi="Verdana"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rzh@mobilegtes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om.roseltor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mailto:korzh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05571-3237-429E-8FFF-556532AA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Pashinskiy</dc:creator>
  <cp:lastModifiedBy>korzh</cp:lastModifiedBy>
  <cp:revision>4</cp:revision>
  <cp:lastPrinted>2015-02-10T13:56:00Z</cp:lastPrinted>
  <dcterms:created xsi:type="dcterms:W3CDTF">2015-05-18T07:39:00Z</dcterms:created>
  <dcterms:modified xsi:type="dcterms:W3CDTF">2015-05-20T12:46:00Z</dcterms:modified>
</cp:coreProperties>
</file>